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14D842" w14:textId="77777777" w:rsidR="00C7365A" w:rsidRDefault="00C7365A" w:rsidP="00C7365A">
      <w:pPr>
        <w:spacing w:after="0" w:line="100" w:lineRule="atLeast"/>
        <w:jc w:val="both"/>
        <w:rPr>
          <w:rFonts w:ascii="Times New Roman" w:hAnsi="Times New Roman" w:cs="Times New Roman"/>
          <w:b/>
          <w:sz w:val="21"/>
          <w:szCs w:val="21"/>
        </w:rPr>
      </w:pPr>
      <w:bookmarkStart w:id="0" w:name="_GoBack"/>
      <w:bookmarkEnd w:id="0"/>
    </w:p>
    <w:p w14:paraId="49B93152" w14:textId="77777777" w:rsidR="00C7365A" w:rsidRDefault="00C7365A" w:rsidP="00C7365A">
      <w:pPr>
        <w:spacing w:after="0" w:line="100" w:lineRule="atLeast"/>
        <w:jc w:val="both"/>
        <w:rPr>
          <w:rFonts w:ascii="Times New Roman" w:hAnsi="Times New Roman" w:cs="Times New Roman"/>
          <w:b/>
          <w:sz w:val="21"/>
          <w:szCs w:val="21"/>
        </w:rPr>
      </w:pPr>
    </w:p>
    <w:p w14:paraId="60A5EC5B" w14:textId="77777777" w:rsidR="00C7365A" w:rsidRDefault="00C7365A" w:rsidP="00C7365A">
      <w:pPr>
        <w:spacing w:after="0" w:line="100" w:lineRule="atLeast"/>
        <w:jc w:val="both"/>
        <w:rPr>
          <w:rFonts w:ascii="Times New Roman" w:hAnsi="Times New Roman" w:cs="Times New Roman"/>
          <w:b/>
          <w:sz w:val="21"/>
          <w:szCs w:val="21"/>
        </w:rPr>
      </w:pPr>
    </w:p>
    <w:p w14:paraId="58694988" w14:textId="77777777" w:rsidR="00C7365A" w:rsidRPr="00B67916" w:rsidRDefault="00C7365A" w:rsidP="00C7365A">
      <w:pPr>
        <w:spacing w:after="0" w:line="100" w:lineRule="atLeast"/>
        <w:jc w:val="both"/>
        <w:rPr>
          <w:rFonts w:ascii="Times New Roman" w:hAnsi="Times New Roman" w:cs="Times New Roman"/>
          <w:b/>
          <w:sz w:val="21"/>
          <w:szCs w:val="21"/>
        </w:rPr>
      </w:pPr>
      <w:r w:rsidRPr="00B67916">
        <w:rPr>
          <w:noProof/>
          <w:sz w:val="21"/>
          <w:szCs w:val="21"/>
          <w:lang w:val="en-US" w:eastAsia="en-US" w:bidi="hi-IN"/>
        </w:rPr>
        <w:drawing>
          <wp:anchor distT="0" distB="0" distL="114300" distR="114300" simplePos="0" relativeHeight="251659264" behindDoc="0" locked="0" layoutInCell="1" allowOverlap="1" wp14:anchorId="706D8ADA" wp14:editId="3574C695">
            <wp:simplePos x="0" y="0"/>
            <wp:positionH relativeFrom="column">
              <wp:posOffset>1712595</wp:posOffset>
            </wp:positionH>
            <wp:positionV relativeFrom="paragraph">
              <wp:posOffset>-532130</wp:posOffset>
            </wp:positionV>
            <wp:extent cx="2218055" cy="76390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18055" cy="7639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5A36C484" w14:textId="77777777" w:rsidR="00C7365A" w:rsidRPr="00B67916" w:rsidRDefault="00C7365A" w:rsidP="00C7365A">
      <w:pPr>
        <w:spacing w:after="0" w:line="100" w:lineRule="atLeast"/>
        <w:jc w:val="both"/>
        <w:rPr>
          <w:rFonts w:ascii="Times New Roman" w:hAnsi="Times New Roman" w:cs="Times New Roman"/>
          <w:b/>
          <w:sz w:val="21"/>
          <w:szCs w:val="21"/>
        </w:rPr>
      </w:pPr>
    </w:p>
    <w:p w14:paraId="021DDB31" w14:textId="77777777" w:rsidR="00C7365A" w:rsidRPr="00B67916" w:rsidRDefault="00C7365A" w:rsidP="00C7365A">
      <w:pPr>
        <w:spacing w:after="0" w:line="100" w:lineRule="atLeast"/>
        <w:jc w:val="both"/>
        <w:rPr>
          <w:rFonts w:ascii="Times New Roman" w:hAnsi="Times New Roman" w:cs="Times New Roman"/>
          <w:sz w:val="21"/>
          <w:szCs w:val="21"/>
          <w:lang w:val="fr-CA"/>
        </w:rPr>
      </w:pPr>
      <w:r w:rsidRPr="00B67916">
        <w:rPr>
          <w:rFonts w:ascii="Times New Roman" w:hAnsi="Times New Roman" w:cs="Times New Roman"/>
          <w:b/>
          <w:sz w:val="21"/>
          <w:szCs w:val="21"/>
          <w:lang w:val="fr-CA"/>
        </w:rPr>
        <w:t>CHER PARTICIPANT:</w:t>
      </w:r>
      <w:r w:rsidRPr="00B67916">
        <w:rPr>
          <w:color w:val="0000FF"/>
          <w:sz w:val="21"/>
          <w:szCs w:val="21"/>
          <w:lang w:val="fr-CA"/>
        </w:rPr>
        <w:t xml:space="preserve"> </w:t>
      </w:r>
    </w:p>
    <w:p w14:paraId="4E6E951B" w14:textId="77777777" w:rsidR="00C7365A" w:rsidRPr="00B67916" w:rsidRDefault="00C7365A" w:rsidP="00C7365A">
      <w:pPr>
        <w:spacing w:after="0" w:line="100" w:lineRule="atLeast"/>
        <w:jc w:val="both"/>
        <w:rPr>
          <w:rFonts w:ascii="Times New Roman" w:hAnsi="Times New Roman" w:cs="Times New Roman"/>
          <w:b/>
          <w:sz w:val="21"/>
          <w:szCs w:val="21"/>
          <w:lang w:val="fr-CA"/>
        </w:rPr>
      </w:pPr>
      <w:r w:rsidRPr="00B67916">
        <w:rPr>
          <w:rFonts w:ascii="Times New Roman" w:hAnsi="Times New Roman" w:cs="Times New Roman"/>
          <w:sz w:val="21"/>
          <w:szCs w:val="21"/>
          <w:lang w:val="fr-CA"/>
        </w:rPr>
        <w:t xml:space="preserve">Nous vous remercions d’avoir accepté de participer à cette enquête sur les inégalités et sur les efforts entrepris afin de les réduire. En septembre 2015, les Nations Unies ont décrété à l'unanimité 17 Objectifs de Développement Durable (ODD), parmi lesquels celui de réduire les inégalités entre les pays et au sein de ces derniers (ODD 10). Vous pouvez nous aider à mieux comprendre les inégalités au niveau local en partageant des informations sur votre communauté. Nous voulons également en savoir plus sur les efforts entrepris par les gouvernements et ONG afin de réduire ces inégalités. </w:t>
      </w:r>
    </w:p>
    <w:p w14:paraId="035B1065" w14:textId="77777777" w:rsidR="00C7365A" w:rsidRPr="00B67916" w:rsidRDefault="00C7365A" w:rsidP="00C7365A">
      <w:pPr>
        <w:spacing w:after="0" w:line="100" w:lineRule="atLeast"/>
        <w:jc w:val="both"/>
        <w:rPr>
          <w:rFonts w:ascii="Times New Roman" w:hAnsi="Times New Roman" w:cs="Times New Roman"/>
          <w:b/>
          <w:sz w:val="21"/>
          <w:szCs w:val="21"/>
          <w:lang w:val="fr-CA"/>
        </w:rPr>
      </w:pPr>
    </w:p>
    <w:p w14:paraId="5790A62B" w14:textId="77777777" w:rsidR="00C7365A" w:rsidRPr="00B67916" w:rsidRDefault="00C7365A" w:rsidP="00C7365A">
      <w:pPr>
        <w:spacing w:after="0" w:line="100" w:lineRule="atLeast"/>
        <w:jc w:val="both"/>
        <w:rPr>
          <w:rFonts w:ascii="Times New Roman" w:hAnsi="Times New Roman" w:cs="Times New Roman"/>
          <w:b/>
          <w:sz w:val="21"/>
          <w:szCs w:val="21"/>
          <w:lang w:val="fr-CA"/>
        </w:rPr>
      </w:pPr>
    </w:p>
    <w:p w14:paraId="6343914B" w14:textId="77777777" w:rsidR="00C7365A" w:rsidRPr="00B67916" w:rsidRDefault="00C7365A" w:rsidP="00C7365A">
      <w:pPr>
        <w:spacing w:after="0" w:line="100" w:lineRule="atLeast"/>
        <w:jc w:val="both"/>
        <w:rPr>
          <w:rFonts w:ascii="Times New Roman" w:hAnsi="Times New Roman" w:cs="Times New Roman"/>
          <w:sz w:val="21"/>
          <w:szCs w:val="21"/>
          <w:lang w:val="fr-CA"/>
        </w:rPr>
      </w:pPr>
      <w:r w:rsidRPr="00B67916">
        <w:rPr>
          <w:rFonts w:ascii="Times New Roman" w:hAnsi="Times New Roman" w:cs="Times New Roman"/>
          <w:b/>
          <w:sz w:val="21"/>
          <w:szCs w:val="21"/>
          <w:lang w:val="fr-CA"/>
        </w:rPr>
        <w:t>OBJECTIF DE L'ENQUÊTE</w:t>
      </w:r>
    </w:p>
    <w:p w14:paraId="3229C3A3" w14:textId="77777777" w:rsidR="00C7365A" w:rsidRPr="00B67916" w:rsidRDefault="00C7365A" w:rsidP="00C7365A">
      <w:pPr>
        <w:spacing w:after="0" w:line="100" w:lineRule="atLeast"/>
        <w:jc w:val="both"/>
        <w:rPr>
          <w:rFonts w:ascii="Times New Roman" w:hAnsi="Times New Roman" w:cs="Times New Roman"/>
          <w:sz w:val="21"/>
          <w:szCs w:val="21"/>
          <w:lang w:val="fr-CA"/>
        </w:rPr>
      </w:pPr>
      <w:r w:rsidRPr="00B67916">
        <w:rPr>
          <w:rFonts w:ascii="Times New Roman" w:hAnsi="Times New Roman" w:cs="Times New Roman"/>
          <w:sz w:val="21"/>
          <w:szCs w:val="21"/>
          <w:lang w:val="fr-CA"/>
        </w:rPr>
        <w:t xml:space="preserve">Le groupe de travail local du Comité des ONG sur le développement social travaille pour faire écouter les voix des communautés locales au sein des Nations Unies et notamment la voix des plus marginalisés. Nous utiliserons les informations de cette enquête afin de mieux plaider aux Nations Unies et auprès de différents pays afin que les Objectifs de Développement Durable soit implantés de façon effective tout en prenant compte le respect des droits de l'homme. </w:t>
      </w:r>
    </w:p>
    <w:p w14:paraId="07431272" w14:textId="77777777" w:rsidR="00C7365A" w:rsidRPr="00B67916" w:rsidRDefault="00C7365A" w:rsidP="00C7365A">
      <w:pPr>
        <w:spacing w:after="0" w:line="100" w:lineRule="atLeast"/>
        <w:jc w:val="both"/>
        <w:rPr>
          <w:rFonts w:ascii="Times New Roman" w:hAnsi="Times New Roman" w:cs="Times New Roman"/>
          <w:sz w:val="21"/>
          <w:szCs w:val="21"/>
          <w:lang w:val="fr-CA"/>
        </w:rPr>
      </w:pPr>
    </w:p>
    <w:p w14:paraId="332744CE" w14:textId="77777777" w:rsidR="00C7365A" w:rsidRPr="00B67916" w:rsidRDefault="00C7365A" w:rsidP="00C7365A">
      <w:pPr>
        <w:spacing w:after="0" w:line="100" w:lineRule="atLeast"/>
        <w:jc w:val="both"/>
        <w:rPr>
          <w:rFonts w:ascii="Times New Roman" w:hAnsi="Times New Roman" w:cs="Times New Roman"/>
          <w:b/>
          <w:sz w:val="21"/>
          <w:szCs w:val="21"/>
          <w:lang w:val="fr-CA"/>
        </w:rPr>
      </w:pPr>
    </w:p>
    <w:p w14:paraId="04875ED1" w14:textId="77777777" w:rsidR="00C7365A" w:rsidRPr="00B67916" w:rsidRDefault="00C7365A" w:rsidP="00C7365A">
      <w:pPr>
        <w:spacing w:after="0" w:line="100" w:lineRule="atLeast"/>
        <w:jc w:val="both"/>
        <w:rPr>
          <w:rFonts w:ascii="Times New Roman" w:hAnsi="Times New Roman" w:cs="Times New Roman"/>
          <w:sz w:val="21"/>
          <w:szCs w:val="21"/>
          <w:lang w:val="fr-CA"/>
        </w:rPr>
      </w:pPr>
      <w:r w:rsidRPr="00B67916">
        <w:rPr>
          <w:rFonts w:ascii="Times New Roman" w:hAnsi="Times New Roman" w:cs="Times New Roman"/>
          <w:b/>
          <w:sz w:val="21"/>
          <w:szCs w:val="21"/>
          <w:lang w:val="fr-CA"/>
        </w:rPr>
        <w:t xml:space="preserve">QUE SONT LES INÉGALITÉS? </w:t>
      </w:r>
    </w:p>
    <w:p w14:paraId="584D3272" w14:textId="77777777" w:rsidR="00C7365A" w:rsidRPr="00B67916" w:rsidRDefault="00C7365A" w:rsidP="00C7365A">
      <w:pPr>
        <w:spacing w:after="0" w:line="100" w:lineRule="atLeast"/>
        <w:jc w:val="both"/>
        <w:rPr>
          <w:sz w:val="21"/>
          <w:szCs w:val="21"/>
          <w:lang w:val="fr-CA"/>
        </w:rPr>
      </w:pPr>
      <w:r w:rsidRPr="00B67916">
        <w:rPr>
          <w:rFonts w:ascii="Times New Roman" w:hAnsi="Times New Roman" w:cs="Times New Roman"/>
          <w:sz w:val="21"/>
          <w:szCs w:val="21"/>
          <w:lang w:val="fr-CA"/>
        </w:rPr>
        <w:t xml:space="preserve">Dans de nombreuses communautés, il existe certains </w:t>
      </w:r>
      <w:r w:rsidRPr="00B67916">
        <w:rPr>
          <w:rFonts w:ascii="Times New Roman" w:hAnsi="Times New Roman" w:cs="Times New Roman"/>
          <w:i/>
          <w:iCs/>
          <w:sz w:val="21"/>
          <w:szCs w:val="21"/>
          <w:lang w:val="fr-CA"/>
        </w:rPr>
        <w:t xml:space="preserve">individus </w:t>
      </w:r>
      <w:r w:rsidRPr="00B67916">
        <w:rPr>
          <w:rFonts w:ascii="Times New Roman" w:hAnsi="Times New Roman" w:cs="Times New Roman"/>
          <w:sz w:val="21"/>
          <w:szCs w:val="21"/>
          <w:lang w:val="fr-CA"/>
        </w:rPr>
        <w:t xml:space="preserve">qui se trouvent bien; qui ont des revenus suffisant, un logement sûr, accès à l'eau potable et saine, accès aux soins médicaux et à l'éducation, et qui peuvent participer librement aux activités de leur communauté. Il est courant que d'autres </w:t>
      </w:r>
      <w:r w:rsidRPr="00B67916">
        <w:rPr>
          <w:rFonts w:ascii="Times New Roman" w:hAnsi="Times New Roman" w:cs="Times New Roman"/>
          <w:i/>
          <w:iCs/>
          <w:sz w:val="21"/>
          <w:szCs w:val="21"/>
          <w:lang w:val="fr-CA"/>
        </w:rPr>
        <w:t>individus</w:t>
      </w:r>
      <w:r w:rsidRPr="00B67916">
        <w:rPr>
          <w:rFonts w:ascii="Times New Roman" w:hAnsi="Times New Roman" w:cs="Times New Roman"/>
          <w:sz w:val="21"/>
          <w:szCs w:val="21"/>
          <w:lang w:val="fr-CA"/>
        </w:rPr>
        <w:t>, par contre souffrent de pauvreté; de manque d'opportunités d'emplois; de discrimination; d'un accès précaire aux soins de santé, à l'éducation et à un logement accessible et adéquat; ceux-ci pouvant également être exclus de certaines activités politiques et sociales. Certains groupes peuvent également être victimes de discrimination fondée sur la caste, la race, le sexe, l’appartenance ethnique, les régions géographiques, l’orientation sexuelle, etc.</w:t>
      </w:r>
    </w:p>
    <w:p w14:paraId="249513EF" w14:textId="77777777" w:rsidR="00C7365A" w:rsidRPr="00B67916" w:rsidRDefault="00C7365A" w:rsidP="00C7365A">
      <w:pPr>
        <w:spacing w:after="0" w:line="100" w:lineRule="atLeast"/>
        <w:jc w:val="both"/>
        <w:rPr>
          <w:rFonts w:ascii="Times New Roman" w:hAnsi="Times New Roman" w:cs="Times New Roman"/>
          <w:sz w:val="21"/>
          <w:szCs w:val="21"/>
          <w:lang w:val="fr-CA"/>
        </w:rPr>
      </w:pPr>
    </w:p>
    <w:p w14:paraId="062A8D79" w14:textId="77777777" w:rsidR="00C7365A" w:rsidRPr="00B67916" w:rsidRDefault="00C7365A" w:rsidP="00C7365A">
      <w:pPr>
        <w:spacing w:after="0" w:line="100" w:lineRule="atLeast"/>
        <w:jc w:val="both"/>
        <w:rPr>
          <w:rFonts w:ascii="Times New Roman" w:hAnsi="Times New Roman" w:cs="Times New Roman"/>
          <w:sz w:val="21"/>
          <w:szCs w:val="21"/>
          <w:lang w:val="fr-CA"/>
        </w:rPr>
      </w:pPr>
      <w:r w:rsidRPr="00B67916">
        <w:rPr>
          <w:rFonts w:ascii="Times New Roman" w:hAnsi="Times New Roman" w:cs="Times New Roman"/>
          <w:b/>
          <w:bCs/>
          <w:sz w:val="21"/>
          <w:szCs w:val="21"/>
          <w:lang w:val="fr-CA"/>
        </w:rPr>
        <w:t>UNE ENQUÊTE DESTINÉE AU TERRAIN</w:t>
      </w:r>
    </w:p>
    <w:p w14:paraId="2981FFAC" w14:textId="77777777" w:rsidR="00C7365A" w:rsidRPr="00B67916" w:rsidRDefault="00C7365A" w:rsidP="00C7365A">
      <w:pPr>
        <w:spacing w:after="0" w:line="100" w:lineRule="atLeast"/>
        <w:jc w:val="both"/>
        <w:rPr>
          <w:rFonts w:ascii="Times New Roman" w:hAnsi="Times New Roman" w:cs="Times New Roman"/>
          <w:sz w:val="21"/>
          <w:szCs w:val="21"/>
          <w:lang w:val="fr-CA"/>
        </w:rPr>
      </w:pPr>
      <w:r w:rsidRPr="00B67916">
        <w:rPr>
          <w:rFonts w:ascii="Times New Roman" w:hAnsi="Times New Roman" w:cs="Times New Roman"/>
          <w:sz w:val="21"/>
          <w:szCs w:val="21"/>
          <w:lang w:val="fr-CA"/>
        </w:rPr>
        <w:t>Cette enquête s’adresse aux organisations basées sur le terrain ainsi qu’aux individus membres de communautés locales. Même dans le cas où une seule personne membre de l'organisation travaillant au sein d’une communauté serait chargée de remplir ce questionnaire, nous espérons qu’elle prendra le temps de partager autant que possible les questions posées avec les personnes/groupes concernés afin de permettre leur participation au travers d'entretiens individuels ou de petits groupes de discussion.</w:t>
      </w:r>
    </w:p>
    <w:p w14:paraId="7B3A4378" w14:textId="77777777" w:rsidR="00C7365A" w:rsidRPr="00B67916" w:rsidRDefault="00C7365A" w:rsidP="00C7365A">
      <w:pPr>
        <w:spacing w:after="0" w:line="100" w:lineRule="atLeast"/>
        <w:jc w:val="both"/>
        <w:rPr>
          <w:rFonts w:ascii="Times New Roman" w:hAnsi="Times New Roman" w:cs="Times New Roman"/>
          <w:sz w:val="21"/>
          <w:szCs w:val="21"/>
          <w:lang w:val="fr-CA"/>
        </w:rPr>
      </w:pPr>
    </w:p>
    <w:p w14:paraId="053B5892" w14:textId="77777777" w:rsidR="00C7365A" w:rsidRPr="00B67916" w:rsidRDefault="00C7365A" w:rsidP="00C7365A">
      <w:pPr>
        <w:spacing w:after="0" w:line="100" w:lineRule="atLeast"/>
        <w:jc w:val="both"/>
        <w:rPr>
          <w:rFonts w:ascii="Times New Roman" w:hAnsi="Times New Roman" w:cs="Times New Roman"/>
          <w:sz w:val="21"/>
          <w:szCs w:val="21"/>
          <w:lang w:val="fr-CA"/>
        </w:rPr>
      </w:pPr>
      <w:r w:rsidRPr="00B67916">
        <w:rPr>
          <w:rFonts w:ascii="Times New Roman" w:hAnsi="Times New Roman" w:cs="Times New Roman"/>
          <w:sz w:val="21"/>
          <w:szCs w:val="21"/>
          <w:lang w:val="fr-CA"/>
        </w:rPr>
        <w:t xml:space="preserve">Il existe deux façons de remplir ce questionnaire: </w:t>
      </w:r>
    </w:p>
    <w:p w14:paraId="50C183D3" w14:textId="77777777" w:rsidR="00C7365A" w:rsidRPr="00B67916" w:rsidRDefault="00C7365A" w:rsidP="00C7365A">
      <w:pPr>
        <w:spacing w:after="0" w:line="100" w:lineRule="atLeast"/>
        <w:jc w:val="both"/>
        <w:rPr>
          <w:rFonts w:ascii="Times New Roman" w:hAnsi="Times New Roman" w:cs="Times New Roman"/>
          <w:sz w:val="21"/>
          <w:szCs w:val="21"/>
          <w:lang w:val="fr-CA"/>
        </w:rPr>
      </w:pPr>
      <w:r w:rsidRPr="00B67916">
        <w:rPr>
          <w:noProof/>
          <w:sz w:val="21"/>
          <w:szCs w:val="21"/>
          <w:lang w:val="en-US" w:eastAsia="en-US" w:bidi="hi-IN"/>
        </w:rPr>
        <mc:AlternateContent>
          <mc:Choice Requires="wps">
            <w:drawing>
              <wp:anchor distT="0" distB="0" distL="0" distR="0" simplePos="0" relativeHeight="251660288" behindDoc="0" locked="0" layoutInCell="1" allowOverlap="1" wp14:anchorId="5BF2FF7E" wp14:editId="14407BEA">
                <wp:simplePos x="0" y="0"/>
                <wp:positionH relativeFrom="column">
                  <wp:posOffset>3818890</wp:posOffset>
                </wp:positionH>
                <wp:positionV relativeFrom="paragraph">
                  <wp:posOffset>254000</wp:posOffset>
                </wp:positionV>
                <wp:extent cx="2345055" cy="1759585"/>
                <wp:effectExtent l="0" t="0" r="8255" b="1841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5055" cy="1759585"/>
                        </a:xfrm>
                        <a:prstGeom prst="rect">
                          <a:avLst/>
                        </a:prstGeom>
                        <a:solidFill>
                          <a:srgbClr val="FFFFFF"/>
                        </a:solidFill>
                        <a:ln w="6350">
                          <a:solidFill>
                            <a:srgbClr val="000000"/>
                          </a:solidFill>
                          <a:miter lim="800000"/>
                          <a:headEnd/>
                          <a:tailEnd/>
                        </a:ln>
                      </wps:spPr>
                      <wps:txbx>
                        <w:txbxContent>
                          <w:p w14:paraId="68E9FEC2" w14:textId="77777777" w:rsidR="00C7365A" w:rsidRDefault="00C7365A" w:rsidP="00C7365A">
                            <w:pPr>
                              <w:pStyle w:val="Normal1"/>
                              <w:spacing w:after="0" w:line="100" w:lineRule="atLeast"/>
                              <w:rPr>
                                <w:rFonts w:ascii="Times New Roman" w:hAnsi="Times New Roman" w:cs="Times New Roman"/>
                                <w:b/>
                                <w:color w:val="C00000"/>
                                <w:sz w:val="24"/>
                                <w:szCs w:val="24"/>
                              </w:rPr>
                            </w:pPr>
                          </w:p>
                          <w:p w14:paraId="73DF5335" w14:textId="77777777" w:rsidR="00C7365A" w:rsidRDefault="00C7365A" w:rsidP="00C7365A">
                            <w:pPr>
                              <w:pStyle w:val="Normal1"/>
                              <w:spacing w:after="0" w:line="100" w:lineRule="atLeast"/>
                              <w:jc w:val="both"/>
                            </w:pPr>
                            <w:r>
                              <w:rPr>
                                <w:rStyle w:val="tlid-translation"/>
                                <w:rFonts w:ascii="Times New Roman" w:hAnsi="Times New Roman" w:cs="Times New Roman"/>
                                <w:b/>
                                <w:color w:val="FF0000"/>
                              </w:rPr>
                              <w:t xml:space="preserve">En plus de répondre à ce questionnaire, nous vous invitons à partager vos histoires, photos, vidéos, œuvres d'art ou poèmes qui représentent les inégalités ou les pratiques qui permettent de les surmonter. Vous pouvez les envoyer à l'adresse </w:t>
                            </w:r>
                            <w:proofErr w:type="gramStart"/>
                            <w:r>
                              <w:rPr>
                                <w:rStyle w:val="tlid-translation"/>
                                <w:rFonts w:ascii="Times New Roman" w:hAnsi="Times New Roman" w:cs="Times New Roman"/>
                                <w:b/>
                                <w:color w:val="FF0000"/>
                              </w:rPr>
                              <w:t>mail:</w:t>
                            </w:r>
                            <w:proofErr w:type="gramEnd"/>
                            <w:r>
                              <w:rPr>
                                <w:rStyle w:val="tlid-translation"/>
                                <w:rFonts w:ascii="Times New Roman" w:hAnsi="Times New Roman" w:cs="Times New Roman"/>
                                <w:b/>
                                <w:color w:val="FF0000"/>
                              </w:rPr>
                              <w:t xml:space="preserve"> </w:t>
                            </w:r>
                          </w:p>
                          <w:p w14:paraId="59880653" w14:textId="77777777" w:rsidR="00C7365A" w:rsidRDefault="007C7DCD" w:rsidP="00C7365A">
                            <w:pPr>
                              <w:pStyle w:val="Normal1"/>
                              <w:spacing w:after="0" w:line="100" w:lineRule="atLeast"/>
                              <w:jc w:val="both"/>
                              <w:rPr>
                                <w:rFonts w:ascii="Times New Roman" w:hAnsi="Times New Roman" w:cs="Times New Roman"/>
                                <w:b/>
                                <w:color w:val="FF0000"/>
                                <w:sz w:val="24"/>
                                <w:szCs w:val="24"/>
                              </w:rPr>
                            </w:pPr>
                            <w:hyperlink r:id="rId6" w:anchor="_blank" w:history="1">
                              <w:r w:rsidR="00C7365A">
                                <w:rPr>
                                  <w:rStyle w:val="Hyperlink"/>
                                  <w:rFonts w:ascii="Times New Roman" w:hAnsi="Times New Roman"/>
                                </w:rPr>
                                <w:t>csocdsurvey@gmail.com</w:t>
                              </w:r>
                            </w:hyperlink>
                          </w:p>
                          <w:p w14:paraId="5267718C" w14:textId="77777777" w:rsidR="00C7365A" w:rsidRDefault="00C7365A" w:rsidP="00C7365A">
                            <w:pPr>
                              <w:pStyle w:val="Normal1"/>
                              <w:spacing w:after="0" w:line="100" w:lineRule="atLeast"/>
                              <w:rPr>
                                <w:rFonts w:ascii="Times New Roman" w:hAnsi="Times New Roman" w:cs="Times New Roman"/>
                                <w:b/>
                                <w:color w:val="FF0000"/>
                                <w:sz w:val="24"/>
                                <w:szCs w:val="24"/>
                              </w:rPr>
                            </w:pPr>
                          </w:p>
                          <w:p w14:paraId="657BE811" w14:textId="77777777" w:rsidR="00C7365A" w:rsidRDefault="00C7365A" w:rsidP="00C7365A">
                            <w:pPr>
                              <w:pStyle w:val="Normal1"/>
                              <w:spacing w:after="0" w:line="100" w:lineRule="atLeast"/>
                              <w:rPr>
                                <w:b/>
                                <w:color w:val="C00000"/>
                                <w:sz w:val="24"/>
                                <w:szCs w:val="24"/>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5BF2FF7E" id="_x0000_t202" coordsize="21600,21600" o:spt="202" path="m0,0l0,21600,21600,21600,21600,0xe">
                <v:stroke joinstyle="miter"/>
                <v:path gradientshapeok="t" o:connecttype="rect"/>
              </v:shapetype>
              <v:shape id="Text Box 1" o:spid="_x0000_s1026" type="#_x0000_t202" style="position:absolute;left:0;text-align:left;margin-left:300.7pt;margin-top:20pt;width:184.65pt;height:138.55pt;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" strokeweight=".5pt">
                <v:textbox inset="7.45pt,3.85pt,7.45pt,3.85pt">
                  <w:txbxContent>
                    <w:p w14:paraId="68E9FEC2" w14:textId="77777777" w:rsidR="00C7365A" w:rsidRDefault="00C7365A" w:rsidP="00C7365A">
                      <w:pPr>
                        <w:pStyle w:val="Normal1"/>
                        <w:spacing w:after="0" w:line="100" w:lineRule="atLeast"/>
                        <w:rPr>
                          <w:rFonts w:ascii="Times New Roman" w:hAnsi="Times New Roman" w:cs="Times New Roman"/>
                          <w:b/>
                          <w:color w:val="C00000"/>
                          <w:sz w:val="24"/>
                          <w:szCs w:val="24"/>
                        </w:rPr>
                      </w:pPr>
                    </w:p>
                    <w:p w14:paraId="73DF5335" w14:textId="77777777" w:rsidR="00C7365A" w:rsidRDefault="00C7365A" w:rsidP="00C7365A">
                      <w:pPr>
                        <w:pStyle w:val="Normal1"/>
                        <w:spacing w:after="0" w:line="100" w:lineRule="atLeast"/>
                        <w:jc w:val="both"/>
                      </w:pPr>
                      <w:r>
                        <w:rPr>
                          <w:rStyle w:val="tlid-translation"/>
                          <w:rFonts w:ascii="Times New Roman" w:hAnsi="Times New Roman" w:cs="Times New Roman"/>
                          <w:b/>
                          <w:color w:val="FF0000"/>
                        </w:rPr>
                        <w:t xml:space="preserve">En plus de répondre à ce questionnaire, nous vous invitons à partager vos histoires, photos, vidéos, œuvres d'art ou poèmes qui représentent les inégalités ou les pratiques qui permettent de les surmonter. Vous pouvez les envoyer à l'adresse </w:t>
                      </w:r>
                      <w:proofErr w:type="gramStart"/>
                      <w:r>
                        <w:rPr>
                          <w:rStyle w:val="tlid-translation"/>
                          <w:rFonts w:ascii="Times New Roman" w:hAnsi="Times New Roman" w:cs="Times New Roman"/>
                          <w:b/>
                          <w:color w:val="FF0000"/>
                        </w:rPr>
                        <w:t>mail:</w:t>
                      </w:r>
                      <w:proofErr w:type="gramEnd"/>
                      <w:r>
                        <w:rPr>
                          <w:rStyle w:val="tlid-translation"/>
                          <w:rFonts w:ascii="Times New Roman" w:hAnsi="Times New Roman" w:cs="Times New Roman"/>
                          <w:b/>
                          <w:color w:val="FF0000"/>
                        </w:rPr>
                        <w:t xml:space="preserve"> </w:t>
                      </w:r>
                    </w:p>
                    <w:p w14:paraId="59880653" w14:textId="77777777" w:rsidR="00C7365A" w:rsidRDefault="00C7365A" w:rsidP="00C7365A">
                      <w:pPr>
                        <w:pStyle w:val="Normal1"/>
                        <w:spacing w:after="0" w:line="100" w:lineRule="atLeast"/>
                        <w:jc w:val="both"/>
                        <w:rPr>
                          <w:rFonts w:ascii="Times New Roman" w:hAnsi="Times New Roman" w:cs="Times New Roman"/>
                          <w:b/>
                          <w:color w:val="FF0000"/>
                          <w:sz w:val="24"/>
                          <w:szCs w:val="24"/>
                        </w:rPr>
                      </w:pPr>
                      <w:hyperlink r:id="rId7" w:anchor="_blank" w:history="1">
                        <w:r>
                          <w:rPr>
                            <w:rStyle w:val="Hyperlink"/>
                            <w:rFonts w:ascii="Times New Roman" w:hAnsi="Times New Roman"/>
                          </w:rPr>
                          <w:t>csocdsurvey@gmail.com</w:t>
                        </w:r>
                      </w:hyperlink>
                    </w:p>
                    <w:p w14:paraId="5267718C" w14:textId="77777777" w:rsidR="00C7365A" w:rsidRDefault="00C7365A" w:rsidP="00C7365A">
                      <w:pPr>
                        <w:pStyle w:val="Normal1"/>
                        <w:spacing w:after="0" w:line="100" w:lineRule="atLeast"/>
                        <w:rPr>
                          <w:rFonts w:ascii="Times New Roman" w:hAnsi="Times New Roman" w:cs="Times New Roman"/>
                          <w:b/>
                          <w:color w:val="FF0000"/>
                          <w:sz w:val="24"/>
                          <w:szCs w:val="24"/>
                        </w:rPr>
                      </w:pPr>
                    </w:p>
                    <w:p w14:paraId="657BE811" w14:textId="77777777" w:rsidR="00C7365A" w:rsidRDefault="00C7365A" w:rsidP="00C7365A">
                      <w:pPr>
                        <w:pStyle w:val="Normal1"/>
                        <w:spacing w:after="0" w:line="100" w:lineRule="atLeast"/>
                        <w:rPr>
                          <w:b/>
                          <w:color w:val="C00000"/>
                          <w:sz w:val="24"/>
                          <w:szCs w:val="24"/>
                        </w:rPr>
                      </w:pPr>
                    </w:p>
                  </w:txbxContent>
                </v:textbox>
                <w10:wrap type="square"/>
              </v:shape>
            </w:pict>
          </mc:Fallback>
        </mc:AlternateContent>
      </w:r>
    </w:p>
    <w:p w14:paraId="2AEB04A1" w14:textId="77777777" w:rsidR="00C7365A" w:rsidRDefault="00C7365A" w:rsidP="00C7365A">
      <w:pPr>
        <w:spacing w:after="0" w:line="100" w:lineRule="atLeast"/>
        <w:jc w:val="both"/>
        <w:rPr>
          <w:rFonts w:ascii="Times New Roman" w:hAnsi="Times New Roman" w:cs="Times New Roman"/>
          <w:sz w:val="21"/>
          <w:szCs w:val="21"/>
          <w:lang w:val="fr-CA"/>
        </w:rPr>
      </w:pPr>
      <w:r w:rsidRPr="00B67916">
        <w:rPr>
          <w:rFonts w:ascii="Times New Roman" w:hAnsi="Times New Roman" w:cs="Times New Roman"/>
          <w:b/>
          <w:sz w:val="21"/>
          <w:szCs w:val="21"/>
          <w:lang w:val="fr-CA"/>
        </w:rPr>
        <w:t xml:space="preserve">Option conseillée: </w:t>
      </w:r>
      <w:r w:rsidRPr="00B67916">
        <w:rPr>
          <w:rFonts w:ascii="Times New Roman" w:hAnsi="Times New Roman" w:cs="Times New Roman"/>
          <w:sz w:val="21"/>
          <w:szCs w:val="21"/>
          <w:lang w:val="fr-CA"/>
        </w:rPr>
        <w:t>Complétez le questionnaire de l’enquête, dans votre langue, au travers du site Survey Monkey en cliquant sur le lien suivant:</w:t>
      </w:r>
      <w:r>
        <w:rPr>
          <w:rFonts w:ascii="Times New Roman" w:hAnsi="Times New Roman" w:cs="Times New Roman"/>
          <w:sz w:val="21"/>
          <w:szCs w:val="21"/>
          <w:lang w:val="fr-CA"/>
        </w:rPr>
        <w:t xml:space="preserve"> </w:t>
      </w:r>
      <w:hyperlink r:id="rId8" w:history="1">
        <w:r w:rsidRPr="001623BB">
          <w:rPr>
            <w:rStyle w:val="Hyperlink"/>
            <w:rFonts w:ascii="Times New Roman" w:hAnsi="Times New Roman" w:cs="Times New Roman"/>
            <w:sz w:val="21"/>
            <w:szCs w:val="21"/>
            <w:lang w:val="fr-CA"/>
          </w:rPr>
          <w:t>https://www.surveymonkey.com/r/VF539V2</w:t>
        </w:r>
      </w:hyperlink>
    </w:p>
    <w:p w14:paraId="151D5933" w14:textId="77777777" w:rsidR="00C7365A" w:rsidRPr="00B67916" w:rsidRDefault="00C7365A" w:rsidP="00C7365A">
      <w:pPr>
        <w:spacing w:after="0" w:line="100" w:lineRule="atLeast"/>
        <w:jc w:val="both"/>
        <w:rPr>
          <w:rFonts w:ascii="Times New Roman" w:hAnsi="Times New Roman" w:cs="Times New Roman"/>
          <w:sz w:val="21"/>
          <w:szCs w:val="21"/>
          <w:lang w:val="fr-CA"/>
        </w:rPr>
      </w:pPr>
    </w:p>
    <w:p w14:paraId="21F3C2A9" w14:textId="77777777" w:rsidR="00C7365A" w:rsidRPr="00B67916" w:rsidRDefault="00C7365A" w:rsidP="00C7365A">
      <w:pPr>
        <w:spacing w:after="0" w:line="100" w:lineRule="atLeast"/>
        <w:jc w:val="both"/>
        <w:rPr>
          <w:rFonts w:ascii="Times New Roman" w:hAnsi="Times New Roman" w:cs="Times New Roman"/>
          <w:sz w:val="21"/>
          <w:szCs w:val="21"/>
          <w:lang w:val="fr-CA"/>
        </w:rPr>
      </w:pPr>
      <w:r w:rsidRPr="00B67916">
        <w:rPr>
          <w:rFonts w:ascii="Times New Roman" w:hAnsi="Times New Roman" w:cs="Times New Roman"/>
          <w:b/>
          <w:sz w:val="21"/>
          <w:szCs w:val="21"/>
          <w:lang w:val="fr-CA"/>
        </w:rPr>
        <w:t>Deuxième option:</w:t>
      </w:r>
      <w:r w:rsidRPr="00B67916">
        <w:rPr>
          <w:rFonts w:ascii="Times New Roman" w:hAnsi="Times New Roman" w:cs="Times New Roman"/>
          <w:sz w:val="21"/>
          <w:szCs w:val="21"/>
          <w:lang w:val="fr-CA"/>
        </w:rPr>
        <w:t xml:space="preserve">  Vous pouvez enregistrer le document sur votre ordinateur, le compléter et le renvoyer par courrier électronique en pièce jointe à cette adresse électronique: </w:t>
      </w:r>
      <w:hyperlink r:id="rId9" w:history="1">
        <w:r w:rsidRPr="00B67916">
          <w:rPr>
            <w:rStyle w:val="Hyperlink"/>
            <w:rFonts w:ascii="Times New Roman" w:hAnsi="Times New Roman"/>
            <w:sz w:val="21"/>
            <w:szCs w:val="21"/>
            <w:lang w:val="fr-CA"/>
          </w:rPr>
          <w:t>csocdsurvey@gmail.com</w:t>
        </w:r>
      </w:hyperlink>
      <w:r w:rsidRPr="00B67916">
        <w:rPr>
          <w:rFonts w:ascii="Times New Roman" w:hAnsi="Times New Roman" w:cs="Times New Roman"/>
          <w:sz w:val="21"/>
          <w:szCs w:val="21"/>
          <w:lang w:val="fr-CA"/>
        </w:rPr>
        <w:t xml:space="preserve"> </w:t>
      </w:r>
    </w:p>
    <w:p w14:paraId="1F7F8BAA" w14:textId="77777777" w:rsidR="00C7365A" w:rsidRPr="00B67916" w:rsidRDefault="00C7365A" w:rsidP="00C7365A">
      <w:pPr>
        <w:spacing w:after="0" w:line="100" w:lineRule="atLeast"/>
        <w:jc w:val="both"/>
        <w:rPr>
          <w:rFonts w:ascii="Times New Roman" w:hAnsi="Times New Roman" w:cs="Times New Roman"/>
          <w:sz w:val="21"/>
          <w:szCs w:val="21"/>
          <w:lang w:val="fr-CA"/>
        </w:rPr>
      </w:pPr>
    </w:p>
    <w:p w14:paraId="7B1DAA0F" w14:textId="77777777" w:rsidR="00C7365A" w:rsidRPr="00B67916" w:rsidRDefault="00C7365A" w:rsidP="00C7365A">
      <w:pPr>
        <w:spacing w:after="0" w:line="100" w:lineRule="atLeast"/>
        <w:jc w:val="both"/>
        <w:rPr>
          <w:rFonts w:ascii="Times New Roman" w:hAnsi="Times New Roman" w:cs="Times New Roman"/>
          <w:sz w:val="21"/>
          <w:szCs w:val="21"/>
          <w:lang w:val="en-US"/>
        </w:rPr>
      </w:pPr>
      <w:proofErr w:type="spellStart"/>
      <w:r w:rsidRPr="00B67916">
        <w:rPr>
          <w:rFonts w:ascii="Times New Roman" w:hAnsi="Times New Roman" w:cs="Times New Roman"/>
          <w:sz w:val="21"/>
          <w:szCs w:val="21"/>
          <w:lang w:val="en-US"/>
        </w:rPr>
        <w:t>Cliquez</w:t>
      </w:r>
      <w:proofErr w:type="spellEnd"/>
      <w:r w:rsidRPr="00B67916">
        <w:rPr>
          <w:rFonts w:ascii="Times New Roman" w:hAnsi="Times New Roman" w:cs="Times New Roman"/>
          <w:sz w:val="21"/>
          <w:szCs w:val="21"/>
          <w:lang w:val="en-US"/>
        </w:rPr>
        <w:t xml:space="preserve"> </w:t>
      </w:r>
      <w:proofErr w:type="spellStart"/>
      <w:r w:rsidRPr="00B67916">
        <w:rPr>
          <w:rFonts w:ascii="Times New Roman" w:hAnsi="Times New Roman" w:cs="Times New Roman"/>
          <w:sz w:val="21"/>
          <w:szCs w:val="21"/>
          <w:lang w:val="en-US"/>
        </w:rPr>
        <w:t>ici</w:t>
      </w:r>
      <w:proofErr w:type="spellEnd"/>
      <w:r w:rsidRPr="00B67916">
        <w:rPr>
          <w:rFonts w:ascii="Times New Roman" w:hAnsi="Times New Roman" w:cs="Times New Roman"/>
          <w:sz w:val="21"/>
          <w:szCs w:val="21"/>
          <w:lang w:val="en-US"/>
        </w:rPr>
        <w:t xml:space="preserve">: </w:t>
      </w:r>
    </w:p>
    <w:p w14:paraId="3C11EF38" w14:textId="77777777" w:rsidR="00C7365A" w:rsidRPr="00B67916" w:rsidRDefault="00C7365A" w:rsidP="00C7365A">
      <w:pPr>
        <w:spacing w:after="0" w:line="100" w:lineRule="atLeast"/>
        <w:jc w:val="both"/>
        <w:rPr>
          <w:rFonts w:ascii="Times New Roman" w:hAnsi="Times New Roman" w:cs="Times New Roman"/>
          <w:sz w:val="21"/>
          <w:szCs w:val="21"/>
          <w:lang w:val="en-US"/>
        </w:rPr>
      </w:pPr>
    </w:p>
    <w:p w14:paraId="1713153B" w14:textId="77777777" w:rsidR="00C7365A" w:rsidRPr="00B67916" w:rsidRDefault="00C7365A" w:rsidP="00C7365A">
      <w:pPr>
        <w:spacing w:after="0" w:line="100" w:lineRule="atLeast"/>
        <w:jc w:val="both"/>
        <w:rPr>
          <w:rFonts w:ascii="Times New Roman" w:hAnsi="Times New Roman" w:cs="Times New Roman"/>
          <w:sz w:val="21"/>
          <w:szCs w:val="21"/>
          <w:lang w:val="fr-CA"/>
        </w:rPr>
      </w:pPr>
      <w:r w:rsidRPr="00B67916">
        <w:rPr>
          <w:rFonts w:ascii="Times New Roman" w:hAnsi="Times New Roman" w:cs="Times New Roman"/>
          <w:sz w:val="21"/>
          <w:szCs w:val="21"/>
          <w:lang w:val="fr-CA"/>
        </w:rPr>
        <w:t xml:space="preserve">Nous vous remercions pour le temps et l'attention accordés à cette enquête. </w:t>
      </w:r>
    </w:p>
    <w:p w14:paraId="522242C3" w14:textId="77777777" w:rsidR="00C7365A" w:rsidRPr="00B67916" w:rsidRDefault="00C7365A" w:rsidP="00C7365A">
      <w:pPr>
        <w:spacing w:after="0" w:line="100" w:lineRule="atLeast"/>
        <w:jc w:val="both"/>
        <w:rPr>
          <w:rFonts w:ascii="Times New Roman" w:hAnsi="Times New Roman" w:cs="Times New Roman"/>
          <w:sz w:val="21"/>
          <w:szCs w:val="21"/>
          <w:lang w:val="fr-CA"/>
        </w:rPr>
      </w:pPr>
    </w:p>
    <w:p w14:paraId="076813E0" w14:textId="77777777" w:rsidR="00C7365A" w:rsidRPr="00C7365A" w:rsidRDefault="00C7365A" w:rsidP="00C7365A">
      <w:pPr>
        <w:spacing w:after="0" w:line="100" w:lineRule="atLeast"/>
        <w:jc w:val="both"/>
        <w:rPr>
          <w:rFonts w:ascii="Times New Roman" w:hAnsi="Times New Roman" w:cs="Times New Roman"/>
          <w:b/>
          <w:sz w:val="24"/>
          <w:szCs w:val="24"/>
          <w:lang w:val="fr-CA"/>
        </w:rPr>
      </w:pPr>
      <w:r w:rsidRPr="00546C39">
        <w:rPr>
          <w:rFonts w:ascii="Times New Roman" w:hAnsi="Times New Roman" w:cs="Times New Roman"/>
          <w:b/>
          <w:i/>
          <w:sz w:val="21"/>
          <w:szCs w:val="21"/>
          <w:lang w:val="fr-CA"/>
        </w:rPr>
        <w:t xml:space="preserve">Le groupe de travail local du Comité des ONG sur le </w:t>
      </w:r>
      <w:proofErr w:type="spellStart"/>
      <w:r w:rsidRPr="00546C39">
        <w:rPr>
          <w:rFonts w:ascii="Times New Roman" w:hAnsi="Times New Roman" w:cs="Times New Roman"/>
          <w:b/>
          <w:i/>
          <w:sz w:val="21"/>
          <w:szCs w:val="21"/>
          <w:lang w:val="fr-CA"/>
        </w:rPr>
        <w:t>dévelop</w:t>
      </w:r>
      <w:proofErr w:type="spellEnd"/>
    </w:p>
    <w:p w14:paraId="3ECF3478" w14:textId="77777777" w:rsidR="00C7365A" w:rsidRPr="00327182" w:rsidRDefault="00C7365A" w:rsidP="00C7365A">
      <w:pPr>
        <w:pStyle w:val="Heading1"/>
        <w:spacing w:before="0" w:line="257" w:lineRule="auto"/>
        <w:jc w:val="center"/>
        <w:rPr>
          <w:rFonts w:ascii="Times New Roman" w:hAnsi="Times New Roman" w:cs="Times New Roman"/>
          <w:b/>
          <w:sz w:val="24"/>
          <w:szCs w:val="24"/>
          <w:lang w:val="fr-CA"/>
        </w:rPr>
      </w:pPr>
      <w:r w:rsidRPr="00327182">
        <w:rPr>
          <w:rFonts w:ascii="Times New Roman" w:hAnsi="Times New Roman" w:cs="Times New Roman"/>
          <w:b/>
          <w:sz w:val="24"/>
          <w:szCs w:val="24"/>
          <w:lang w:val="fr-CA"/>
        </w:rPr>
        <w:lastRenderedPageBreak/>
        <w:t>ENQUÊTE D</w:t>
      </w:r>
      <w:r>
        <w:rPr>
          <w:rFonts w:ascii="Times New Roman" w:hAnsi="Times New Roman" w:cs="Times New Roman"/>
          <w:b/>
          <w:sz w:val="24"/>
          <w:szCs w:val="24"/>
          <w:lang w:val="fr-CA"/>
        </w:rPr>
        <w:t>ÈS LA BASE</w:t>
      </w:r>
      <w:r w:rsidRPr="00327182">
        <w:rPr>
          <w:rFonts w:ascii="Times New Roman" w:hAnsi="Times New Roman" w:cs="Times New Roman"/>
          <w:b/>
          <w:sz w:val="24"/>
          <w:szCs w:val="24"/>
          <w:lang w:val="fr-CA"/>
        </w:rPr>
        <w:t>, 2019</w:t>
      </w:r>
    </w:p>
    <w:p w14:paraId="2E1CACFF" w14:textId="77777777" w:rsidR="00C7365A" w:rsidRPr="00327182" w:rsidRDefault="00C7365A" w:rsidP="00C7365A">
      <w:pPr>
        <w:pStyle w:val="BodyText"/>
        <w:jc w:val="center"/>
        <w:rPr>
          <w:rFonts w:ascii="Times New Roman" w:hAnsi="Times New Roman" w:cs="Times New Roman"/>
          <w:b/>
          <w:sz w:val="24"/>
          <w:szCs w:val="24"/>
          <w:lang w:val="fr-CA"/>
        </w:rPr>
      </w:pPr>
    </w:p>
    <w:p w14:paraId="1D257E77" w14:textId="77777777" w:rsidR="00C7365A" w:rsidRPr="00546C39" w:rsidRDefault="00C7365A" w:rsidP="00C7365A">
      <w:pPr>
        <w:rPr>
          <w:rFonts w:ascii="Times New Roman" w:hAnsi="Times New Roman" w:cs="Times New Roman"/>
          <w:b/>
          <w:sz w:val="24"/>
          <w:szCs w:val="24"/>
          <w:lang w:val="fr-CA"/>
        </w:rPr>
      </w:pPr>
      <w:r w:rsidRPr="00546C39">
        <w:rPr>
          <w:rFonts w:ascii="Times New Roman" w:hAnsi="Times New Roman" w:cs="Times New Roman"/>
          <w:b/>
          <w:sz w:val="24"/>
          <w:szCs w:val="24"/>
          <w:u w:val="single"/>
          <w:lang w:val="fr-CA"/>
        </w:rPr>
        <w:t>INFORMATIONS GÉNÉRALES</w:t>
      </w:r>
    </w:p>
    <w:p w14:paraId="42716E2D" w14:textId="77777777" w:rsidR="00C7365A" w:rsidRPr="00327182" w:rsidRDefault="00C7365A" w:rsidP="00C7365A">
      <w:pPr>
        <w:rPr>
          <w:rFonts w:ascii="Times New Roman" w:hAnsi="Times New Roman" w:cs="Times New Roman"/>
          <w:sz w:val="24"/>
          <w:szCs w:val="24"/>
          <w:lang w:val="fr-CA"/>
        </w:rPr>
      </w:pPr>
      <w:r w:rsidRPr="00327182">
        <w:rPr>
          <w:rFonts w:ascii="Times New Roman" w:hAnsi="Times New Roman" w:cs="Times New Roman"/>
          <w:sz w:val="24"/>
          <w:szCs w:val="24"/>
          <w:lang w:val="fr-CA"/>
        </w:rPr>
        <w:t>Nom du Répondant: ______________________________________________________________________________</w:t>
      </w:r>
    </w:p>
    <w:p w14:paraId="149C911D" w14:textId="77777777" w:rsidR="00C7365A" w:rsidRPr="00327182" w:rsidRDefault="00C7365A" w:rsidP="00C7365A">
      <w:pPr>
        <w:rPr>
          <w:rFonts w:ascii="Times New Roman" w:hAnsi="Times New Roman" w:cs="Times New Roman"/>
          <w:sz w:val="24"/>
          <w:szCs w:val="24"/>
          <w:lang w:val="fr-CA"/>
        </w:rPr>
      </w:pPr>
      <w:r w:rsidRPr="00327182">
        <w:rPr>
          <w:rFonts w:ascii="Times New Roman" w:hAnsi="Times New Roman" w:cs="Times New Roman"/>
          <w:sz w:val="24"/>
          <w:szCs w:val="24"/>
          <w:lang w:val="fr-CA"/>
        </w:rPr>
        <w:t>E-mail: ______________________________________________________________________________</w:t>
      </w:r>
    </w:p>
    <w:p w14:paraId="5577B411" w14:textId="77777777" w:rsidR="00C7365A" w:rsidRPr="00327182" w:rsidRDefault="00C7365A" w:rsidP="00C7365A">
      <w:pPr>
        <w:rPr>
          <w:rFonts w:ascii="Times New Roman" w:hAnsi="Times New Roman" w:cs="Times New Roman"/>
          <w:sz w:val="24"/>
          <w:szCs w:val="24"/>
          <w:lang w:val="fr-CA"/>
        </w:rPr>
      </w:pPr>
      <w:r w:rsidRPr="00327182">
        <w:rPr>
          <w:rFonts w:ascii="Times New Roman" w:hAnsi="Times New Roman" w:cs="Times New Roman"/>
          <w:sz w:val="24"/>
          <w:szCs w:val="24"/>
          <w:lang w:val="fr-CA"/>
        </w:rPr>
        <w:t>Pays: _________________________</w:t>
      </w:r>
    </w:p>
    <w:p w14:paraId="6C43C24B" w14:textId="77777777" w:rsidR="00C7365A" w:rsidRPr="004F0794" w:rsidRDefault="00C7365A" w:rsidP="00C7365A">
      <w:pPr>
        <w:rPr>
          <w:rFonts w:ascii="Times New Roman" w:hAnsi="Times New Roman" w:cs="Times New Roman"/>
          <w:color w:val="333E48"/>
          <w:sz w:val="23"/>
          <w:szCs w:val="23"/>
          <w:shd w:val="clear" w:color="auto" w:fill="FFFFFF"/>
        </w:rPr>
      </w:pPr>
      <w:r w:rsidRPr="004F0794">
        <w:rPr>
          <w:rFonts w:ascii="Times New Roman" w:hAnsi="Times New Roman" w:cs="Times New Roman"/>
          <w:color w:val="333E48"/>
          <w:sz w:val="23"/>
          <w:szCs w:val="23"/>
          <w:shd w:val="clear" w:color="auto" w:fill="FFFFFF"/>
        </w:rPr>
        <w:t xml:space="preserve">Vivez-vous dans une métropole, une ville, ou la </w:t>
      </w:r>
      <w:proofErr w:type="spellStart"/>
      <w:proofErr w:type="gramStart"/>
      <w:r w:rsidRPr="004F0794">
        <w:rPr>
          <w:rFonts w:ascii="Times New Roman" w:hAnsi="Times New Roman" w:cs="Times New Roman"/>
          <w:color w:val="333E48"/>
          <w:sz w:val="23"/>
          <w:szCs w:val="23"/>
          <w:shd w:val="clear" w:color="auto" w:fill="FFFFFF"/>
        </w:rPr>
        <w:t>campaigne</w:t>
      </w:r>
      <w:proofErr w:type="spellEnd"/>
      <w:r w:rsidRPr="004F0794">
        <w:rPr>
          <w:rFonts w:ascii="Times New Roman" w:hAnsi="Times New Roman" w:cs="Times New Roman"/>
          <w:color w:val="333E48"/>
          <w:sz w:val="23"/>
          <w:szCs w:val="23"/>
          <w:shd w:val="clear" w:color="auto" w:fill="FFFFFF"/>
        </w:rPr>
        <w:t>?</w:t>
      </w:r>
      <w:proofErr w:type="gramEnd"/>
    </w:p>
    <w:p w14:paraId="7E81BA71" w14:textId="77777777" w:rsidR="00C7365A" w:rsidRPr="004F0794" w:rsidRDefault="00C7365A" w:rsidP="00C7365A">
      <w:pPr>
        <w:rPr>
          <w:rFonts w:ascii="Times New Roman" w:hAnsi="Times New Roman" w:cs="Times New Roman"/>
          <w:color w:val="333333"/>
          <w:sz w:val="21"/>
          <w:szCs w:val="21"/>
          <w:shd w:val="clear" w:color="auto" w:fill="FFFFFF"/>
        </w:rPr>
      </w:pPr>
      <w:r>
        <w:rPr>
          <w:rFonts w:ascii="Times New Roman" w:hAnsi="Times New Roman" w:cs="Times New Roman"/>
          <w:color w:val="333333"/>
          <w:sz w:val="21"/>
          <w:szCs w:val="21"/>
          <w:shd w:val="clear" w:color="auto" w:fill="FFFFFF"/>
        </w:rPr>
        <w:t>______</w:t>
      </w:r>
      <w:r w:rsidRPr="004F0794">
        <w:rPr>
          <w:rFonts w:ascii="Times New Roman" w:hAnsi="Times New Roman" w:cs="Times New Roman"/>
          <w:color w:val="333333"/>
          <w:sz w:val="21"/>
          <w:szCs w:val="21"/>
          <w:shd w:val="clear" w:color="auto" w:fill="FFFFFF"/>
        </w:rPr>
        <w:t>Métropole</w:t>
      </w:r>
    </w:p>
    <w:p w14:paraId="51DA835A" w14:textId="77777777" w:rsidR="00C7365A" w:rsidRPr="004F0794" w:rsidRDefault="00C7365A" w:rsidP="00C7365A">
      <w:pPr>
        <w:rPr>
          <w:rFonts w:ascii="Times New Roman" w:hAnsi="Times New Roman" w:cs="Times New Roman"/>
          <w:color w:val="333333"/>
          <w:sz w:val="21"/>
          <w:szCs w:val="21"/>
          <w:shd w:val="clear" w:color="auto" w:fill="FFFFFF"/>
        </w:rPr>
      </w:pPr>
      <w:r>
        <w:rPr>
          <w:rFonts w:ascii="Times New Roman" w:hAnsi="Times New Roman" w:cs="Times New Roman"/>
          <w:color w:val="333333"/>
          <w:sz w:val="21"/>
          <w:szCs w:val="21"/>
          <w:shd w:val="clear" w:color="auto" w:fill="FFFFFF"/>
        </w:rPr>
        <w:t>______</w:t>
      </w:r>
      <w:r w:rsidRPr="004F0794">
        <w:rPr>
          <w:rFonts w:ascii="Times New Roman" w:hAnsi="Times New Roman" w:cs="Times New Roman"/>
          <w:color w:val="333333"/>
          <w:sz w:val="21"/>
          <w:szCs w:val="21"/>
          <w:shd w:val="clear" w:color="auto" w:fill="FFFFFF"/>
        </w:rPr>
        <w:t>Ville</w:t>
      </w:r>
    </w:p>
    <w:p w14:paraId="46EDE8BD" w14:textId="77777777" w:rsidR="00C7365A" w:rsidRPr="004F0794" w:rsidRDefault="00C7365A" w:rsidP="00C7365A">
      <w:pPr>
        <w:rPr>
          <w:rFonts w:ascii="Times New Roman" w:hAnsi="Times New Roman" w:cs="Times New Roman"/>
          <w:color w:val="333333"/>
          <w:sz w:val="21"/>
          <w:szCs w:val="21"/>
          <w:shd w:val="clear" w:color="auto" w:fill="FFFFFF"/>
        </w:rPr>
      </w:pPr>
      <w:r>
        <w:rPr>
          <w:rFonts w:ascii="Times New Roman" w:hAnsi="Times New Roman" w:cs="Times New Roman"/>
          <w:color w:val="333333"/>
          <w:sz w:val="21"/>
          <w:szCs w:val="21"/>
          <w:shd w:val="clear" w:color="auto" w:fill="FFFFFF"/>
        </w:rPr>
        <w:t>______</w:t>
      </w:r>
      <w:r w:rsidRPr="004F0794">
        <w:rPr>
          <w:rFonts w:ascii="Times New Roman" w:hAnsi="Times New Roman" w:cs="Times New Roman"/>
          <w:color w:val="333333"/>
          <w:sz w:val="21"/>
          <w:szCs w:val="21"/>
          <w:shd w:val="clear" w:color="auto" w:fill="FFFFFF"/>
        </w:rPr>
        <w:t>Campagne</w:t>
      </w:r>
    </w:p>
    <w:p w14:paraId="30067AB8" w14:textId="77777777" w:rsidR="00C7365A" w:rsidRPr="004F0794" w:rsidRDefault="00C7365A" w:rsidP="00C7365A">
      <w:pPr>
        <w:rPr>
          <w:rFonts w:ascii="Times New Roman" w:hAnsi="Times New Roman" w:cs="Times New Roman"/>
          <w:color w:val="FF0000"/>
          <w:sz w:val="24"/>
          <w:szCs w:val="24"/>
          <w:lang w:val="fr-CA"/>
        </w:rPr>
      </w:pPr>
      <w:r w:rsidRPr="004F0794">
        <w:rPr>
          <w:rFonts w:ascii="Times New Roman" w:hAnsi="Times New Roman" w:cs="Times New Roman"/>
          <w:color w:val="333E48"/>
          <w:sz w:val="23"/>
          <w:szCs w:val="23"/>
          <w:shd w:val="clear" w:color="auto" w:fill="FFFFFF"/>
        </w:rPr>
        <w:t>Veuillez donc fournir le nom</w:t>
      </w:r>
      <w:r>
        <w:rPr>
          <w:rFonts w:ascii="Times New Roman" w:hAnsi="Times New Roman" w:cs="Times New Roman"/>
          <w:color w:val="333E48"/>
          <w:sz w:val="23"/>
          <w:szCs w:val="23"/>
          <w:shd w:val="clear" w:color="auto" w:fill="FFFFFF"/>
        </w:rPr>
        <w:t xml:space="preserve">            ____________________________________________</w:t>
      </w:r>
    </w:p>
    <w:p w14:paraId="039EB971" w14:textId="77777777" w:rsidR="00C7365A" w:rsidRDefault="00C7365A" w:rsidP="00C7365A">
      <w:pPr>
        <w:spacing w:after="0"/>
        <w:rPr>
          <w:rFonts w:ascii="Times New Roman" w:hAnsi="Times New Roman" w:cs="Times New Roman"/>
          <w:sz w:val="24"/>
          <w:szCs w:val="24"/>
          <w:lang w:val="fr-CA"/>
        </w:rPr>
      </w:pPr>
    </w:p>
    <w:p w14:paraId="7B3CDA4C" w14:textId="77777777" w:rsidR="00C7365A" w:rsidRPr="00327182" w:rsidRDefault="00C7365A" w:rsidP="00C7365A">
      <w:pPr>
        <w:rPr>
          <w:rFonts w:ascii="Times New Roman" w:hAnsi="Times New Roman" w:cs="Times New Roman"/>
          <w:sz w:val="24"/>
          <w:szCs w:val="24"/>
          <w:lang w:val="fr-CA"/>
        </w:rPr>
      </w:pPr>
      <w:r w:rsidRPr="00327182">
        <w:rPr>
          <w:rFonts w:ascii="Times New Roman" w:hAnsi="Times New Roman" w:cs="Times New Roman"/>
          <w:sz w:val="24"/>
          <w:szCs w:val="24"/>
          <w:lang w:val="fr-CA"/>
        </w:rPr>
        <w:t>Genre:</w:t>
      </w:r>
      <w:r>
        <w:rPr>
          <w:rFonts w:ascii="Times New Roman" w:hAnsi="Times New Roman" w:cs="Times New Roman"/>
          <w:sz w:val="24"/>
          <w:szCs w:val="24"/>
          <w:lang w:val="fr-CA"/>
        </w:rPr>
        <w:tab/>
      </w:r>
      <w:r>
        <w:rPr>
          <w:rFonts w:ascii="Times New Roman" w:hAnsi="Times New Roman" w:cs="Times New Roman"/>
          <w:sz w:val="24"/>
          <w:szCs w:val="24"/>
          <w:lang w:val="fr-CA"/>
        </w:rPr>
        <w:tab/>
        <w:t xml:space="preserve">    </w:t>
      </w:r>
      <w:r w:rsidRPr="00327182">
        <w:rPr>
          <w:rFonts w:ascii="Times New Roman" w:hAnsi="Times New Roman" w:cs="Times New Roman"/>
          <w:sz w:val="24"/>
          <w:szCs w:val="24"/>
          <w:lang w:val="fr-CA"/>
        </w:rPr>
        <w:t>Masculin________</w:t>
      </w:r>
      <w:r w:rsidRPr="00327182">
        <w:rPr>
          <w:rFonts w:ascii="Times New Roman" w:hAnsi="Times New Roman" w:cs="Times New Roman"/>
          <w:sz w:val="24"/>
          <w:szCs w:val="24"/>
          <w:lang w:val="fr-CA"/>
        </w:rPr>
        <w:tab/>
        <w:t>Féminin________</w:t>
      </w:r>
      <w:r w:rsidRPr="00327182">
        <w:rPr>
          <w:rFonts w:ascii="Times New Roman" w:hAnsi="Times New Roman" w:cs="Times New Roman"/>
          <w:sz w:val="24"/>
          <w:szCs w:val="24"/>
          <w:lang w:val="fr-CA"/>
        </w:rPr>
        <w:tab/>
        <w:t>Autre_______</w:t>
      </w:r>
    </w:p>
    <w:p w14:paraId="688F82ED" w14:textId="77777777" w:rsidR="00C7365A" w:rsidRPr="00327182" w:rsidRDefault="00C7365A" w:rsidP="00C7365A">
      <w:pPr>
        <w:rPr>
          <w:rFonts w:ascii="Times New Roman" w:hAnsi="Times New Roman" w:cs="Times New Roman"/>
          <w:sz w:val="24"/>
          <w:szCs w:val="24"/>
          <w:lang w:val="fr-CA"/>
        </w:rPr>
      </w:pPr>
      <w:r w:rsidRPr="00327182">
        <w:rPr>
          <w:rFonts w:ascii="Times New Roman" w:hAnsi="Times New Roman" w:cs="Times New Roman"/>
          <w:sz w:val="24"/>
          <w:szCs w:val="24"/>
          <w:lang w:val="fr-CA"/>
        </w:rPr>
        <w:t>Nom de l'Organisation: _____________________________________________________________________________</w:t>
      </w:r>
    </w:p>
    <w:p w14:paraId="649EBEE6" w14:textId="77777777" w:rsidR="00C7365A" w:rsidRPr="00327182" w:rsidRDefault="00C7365A" w:rsidP="00C7365A">
      <w:pPr>
        <w:rPr>
          <w:rFonts w:ascii="Times New Roman" w:hAnsi="Times New Roman" w:cs="Times New Roman"/>
          <w:sz w:val="24"/>
          <w:szCs w:val="24"/>
          <w:lang w:val="fr-CA"/>
        </w:rPr>
      </w:pPr>
      <w:r w:rsidRPr="00327182">
        <w:rPr>
          <w:rFonts w:ascii="Times New Roman" w:hAnsi="Times New Roman" w:cs="Times New Roman"/>
          <w:sz w:val="24"/>
          <w:szCs w:val="24"/>
          <w:lang w:val="fr-CA"/>
        </w:rPr>
        <w:t>Site internet de votre organisation</w:t>
      </w:r>
      <w:r>
        <w:rPr>
          <w:rFonts w:ascii="Times New Roman" w:hAnsi="Times New Roman" w:cs="Times New Roman"/>
          <w:sz w:val="24"/>
          <w:szCs w:val="24"/>
          <w:lang w:val="fr-CA"/>
        </w:rPr>
        <w:t xml:space="preserve"> </w:t>
      </w:r>
      <w:r w:rsidRPr="00327182">
        <w:rPr>
          <w:rFonts w:ascii="Times New Roman" w:hAnsi="Times New Roman" w:cs="Times New Roman"/>
          <w:sz w:val="24"/>
          <w:szCs w:val="24"/>
          <w:lang w:val="fr-CA"/>
        </w:rPr>
        <w:t>:</w:t>
      </w:r>
      <w:r>
        <w:rPr>
          <w:rFonts w:ascii="Times New Roman" w:hAnsi="Times New Roman" w:cs="Times New Roman"/>
          <w:sz w:val="24"/>
          <w:szCs w:val="24"/>
          <w:lang w:val="fr-CA"/>
        </w:rPr>
        <w:t xml:space="preserve"> __</w:t>
      </w:r>
      <w:r w:rsidRPr="00327182">
        <w:rPr>
          <w:rFonts w:ascii="Times New Roman" w:hAnsi="Times New Roman" w:cs="Times New Roman"/>
          <w:sz w:val="24"/>
          <w:szCs w:val="24"/>
          <w:lang w:val="fr-CA"/>
        </w:rPr>
        <w:t>______________________________________________</w:t>
      </w:r>
    </w:p>
    <w:p w14:paraId="390E609C" w14:textId="77777777" w:rsidR="00C7365A" w:rsidRPr="00327182" w:rsidRDefault="00C7365A" w:rsidP="00C7365A">
      <w:pPr>
        <w:rPr>
          <w:rFonts w:ascii="Times New Roman" w:hAnsi="Times New Roman" w:cs="Times New Roman"/>
          <w:sz w:val="24"/>
          <w:szCs w:val="24"/>
          <w:lang w:val="fr-CA"/>
        </w:rPr>
      </w:pPr>
      <w:r w:rsidRPr="00327182">
        <w:rPr>
          <w:rFonts w:ascii="Times New Roman" w:hAnsi="Times New Roman" w:cs="Times New Roman"/>
          <w:sz w:val="24"/>
          <w:szCs w:val="24"/>
          <w:lang w:val="fr-CA"/>
        </w:rPr>
        <w:t>Si vous travaillez au sein d'un programme en particulier, merci de le mentionner:  ______________________________________________________________________________</w:t>
      </w:r>
    </w:p>
    <w:p w14:paraId="779D1F74" w14:textId="77777777" w:rsidR="00C7365A" w:rsidRPr="00327182" w:rsidRDefault="00C7365A" w:rsidP="00C7365A">
      <w:pPr>
        <w:rPr>
          <w:rFonts w:ascii="Times New Roman" w:hAnsi="Times New Roman" w:cs="Times New Roman"/>
          <w:sz w:val="24"/>
          <w:szCs w:val="24"/>
          <w:lang w:val="fr-CA"/>
        </w:rPr>
      </w:pPr>
      <w:r w:rsidRPr="00327182">
        <w:rPr>
          <w:rFonts w:ascii="Times New Roman" w:hAnsi="Times New Roman" w:cs="Times New Roman"/>
          <w:sz w:val="24"/>
          <w:szCs w:val="24"/>
          <w:lang w:val="fr-CA"/>
        </w:rPr>
        <w:t>Votre position au sein de l'Organisation: ______________________________________________________________________________</w:t>
      </w:r>
    </w:p>
    <w:p w14:paraId="61CC9CB9" w14:textId="77777777" w:rsidR="00C7365A" w:rsidRPr="00327182" w:rsidRDefault="00C7365A" w:rsidP="00C7365A">
      <w:pPr>
        <w:pBdr>
          <w:bottom w:val="single" w:sz="8" w:space="2" w:color="000000"/>
        </w:pBdr>
        <w:rPr>
          <w:rFonts w:ascii="Times New Roman" w:hAnsi="Times New Roman" w:cs="Times New Roman"/>
          <w:sz w:val="24"/>
          <w:szCs w:val="24"/>
          <w:lang w:val="fr-CA"/>
        </w:rPr>
      </w:pPr>
      <w:r w:rsidRPr="00327182">
        <w:rPr>
          <w:rFonts w:ascii="Times New Roman" w:hAnsi="Times New Roman" w:cs="Times New Roman"/>
          <w:sz w:val="24"/>
          <w:szCs w:val="24"/>
          <w:lang w:val="fr-CA"/>
        </w:rPr>
        <w:t>Brève description de votre activité:  ______________________________________________________________________________</w:t>
      </w:r>
    </w:p>
    <w:p w14:paraId="01A56184" w14:textId="77777777" w:rsidR="00C7365A" w:rsidRPr="00327182" w:rsidRDefault="00C7365A" w:rsidP="00C7365A">
      <w:pPr>
        <w:rPr>
          <w:rFonts w:ascii="Times New Roman" w:hAnsi="Times New Roman" w:cs="Times New Roman"/>
          <w:color w:val="0070C0"/>
          <w:sz w:val="24"/>
          <w:szCs w:val="24"/>
          <w:lang w:val="fr-CA"/>
        </w:rPr>
      </w:pPr>
      <w:r w:rsidRPr="00327182">
        <w:rPr>
          <w:rFonts w:ascii="Times New Roman" w:hAnsi="Times New Roman" w:cs="Times New Roman"/>
          <w:sz w:val="24"/>
          <w:szCs w:val="24"/>
          <w:lang w:val="fr-CA"/>
        </w:rPr>
        <w:t xml:space="preserve">Avec quel(s) groupe(s) </w:t>
      </w:r>
      <w:r>
        <w:rPr>
          <w:rFonts w:ascii="Times New Roman" w:hAnsi="Times New Roman" w:cs="Times New Roman"/>
          <w:sz w:val="24"/>
          <w:szCs w:val="24"/>
          <w:lang w:val="fr-CA"/>
        </w:rPr>
        <w:t xml:space="preserve">travail </w:t>
      </w:r>
      <w:r w:rsidRPr="00327182">
        <w:rPr>
          <w:rFonts w:ascii="Times New Roman" w:hAnsi="Times New Roman" w:cs="Times New Roman"/>
          <w:sz w:val="24"/>
          <w:szCs w:val="24"/>
          <w:lang w:val="fr-CA"/>
        </w:rPr>
        <w:t>votre organisation? (Cocher tous les groupes concernés)</w:t>
      </w:r>
    </w:p>
    <w:p w14:paraId="409AC58B" w14:textId="77777777" w:rsidR="00C7365A" w:rsidRPr="00327182" w:rsidRDefault="00C7365A" w:rsidP="00C7365A">
      <w:pPr>
        <w:spacing w:after="0" w:line="336" w:lineRule="auto"/>
        <w:rPr>
          <w:rFonts w:ascii="Times New Roman" w:eastAsia="Times New Roman" w:hAnsi="Times New Roman" w:cs="Times New Roman"/>
          <w:color w:val="0070C0"/>
          <w:sz w:val="24"/>
          <w:szCs w:val="24"/>
          <w:lang w:val="fr-CA"/>
        </w:rPr>
      </w:pPr>
      <w:r w:rsidRPr="00327182">
        <w:rPr>
          <w:rFonts w:ascii="Times New Roman" w:hAnsi="Times New Roman" w:cs="Times New Roman"/>
          <w:color w:val="0070C0"/>
          <w:sz w:val="24"/>
          <w:szCs w:val="24"/>
          <w:lang w:val="fr-CA"/>
        </w:rPr>
        <w:t>______femmes</w:t>
      </w:r>
      <w:r w:rsidRPr="00327182">
        <w:rPr>
          <w:rFonts w:ascii="Times New Roman" w:hAnsi="Times New Roman" w:cs="Times New Roman"/>
          <w:color w:val="0070C0"/>
          <w:sz w:val="24"/>
          <w:szCs w:val="24"/>
          <w:lang w:val="fr-CA"/>
        </w:rPr>
        <w:tab/>
        <w:t xml:space="preserve">               ______personnes LGBT </w:t>
      </w:r>
      <w:r w:rsidRPr="00327182">
        <w:rPr>
          <w:rFonts w:ascii="Times New Roman" w:hAnsi="Times New Roman" w:cs="Times New Roman"/>
          <w:color w:val="0070C0"/>
          <w:sz w:val="24"/>
          <w:szCs w:val="24"/>
          <w:lang w:val="fr-CA"/>
        </w:rPr>
        <w:tab/>
        <w:t xml:space="preserve">           ______minorités ethniques</w:t>
      </w:r>
    </w:p>
    <w:p w14:paraId="0C992F01" w14:textId="77777777" w:rsidR="00C7365A" w:rsidRPr="00327182" w:rsidRDefault="00C7365A" w:rsidP="00C7365A">
      <w:pPr>
        <w:spacing w:after="0" w:line="336" w:lineRule="auto"/>
        <w:rPr>
          <w:rFonts w:ascii="Times New Roman" w:eastAsia="Times New Roman" w:hAnsi="Times New Roman" w:cs="Times New Roman"/>
          <w:color w:val="0070C0"/>
          <w:sz w:val="24"/>
          <w:szCs w:val="24"/>
          <w:lang w:val="fr-CA"/>
        </w:rPr>
      </w:pPr>
      <w:r w:rsidRPr="00327182">
        <w:rPr>
          <w:rFonts w:ascii="Times New Roman" w:eastAsia="Times New Roman" w:hAnsi="Times New Roman" w:cs="Times New Roman"/>
          <w:color w:val="0070C0"/>
          <w:sz w:val="24"/>
          <w:szCs w:val="24"/>
          <w:lang w:val="fr-CA"/>
        </w:rPr>
        <w:t>______hommes</w:t>
      </w:r>
      <w:r w:rsidRPr="00327182">
        <w:rPr>
          <w:rFonts w:ascii="Times New Roman" w:eastAsia="Times New Roman" w:hAnsi="Times New Roman" w:cs="Times New Roman"/>
          <w:color w:val="0070C0"/>
          <w:sz w:val="24"/>
          <w:szCs w:val="24"/>
          <w:lang w:val="fr-CA"/>
        </w:rPr>
        <w:tab/>
      </w:r>
      <w:r w:rsidRPr="00327182">
        <w:rPr>
          <w:rFonts w:ascii="Times New Roman" w:eastAsia="Times New Roman" w:hAnsi="Times New Roman" w:cs="Times New Roman"/>
          <w:color w:val="0070C0"/>
          <w:sz w:val="24"/>
          <w:szCs w:val="24"/>
          <w:lang w:val="fr-CA"/>
        </w:rPr>
        <w:tab/>
        <w:t xml:space="preserve">   ______migrants</w:t>
      </w:r>
      <w:r w:rsidRPr="00327182">
        <w:rPr>
          <w:rFonts w:ascii="Times New Roman" w:eastAsia="Times New Roman" w:hAnsi="Times New Roman" w:cs="Times New Roman"/>
          <w:color w:val="0070C0"/>
          <w:sz w:val="24"/>
          <w:szCs w:val="24"/>
          <w:lang w:val="fr-CA"/>
        </w:rPr>
        <w:tab/>
      </w:r>
      <w:r w:rsidRPr="00327182">
        <w:rPr>
          <w:rFonts w:ascii="Times New Roman" w:eastAsia="Times New Roman" w:hAnsi="Times New Roman" w:cs="Times New Roman"/>
          <w:color w:val="0070C0"/>
          <w:sz w:val="24"/>
          <w:szCs w:val="24"/>
          <w:lang w:val="fr-CA"/>
        </w:rPr>
        <w:tab/>
        <w:t xml:space="preserve">           ______minorités religieuses</w:t>
      </w:r>
      <w:r w:rsidRPr="00327182">
        <w:rPr>
          <w:rFonts w:ascii="Times New Roman" w:eastAsia="Times New Roman" w:hAnsi="Times New Roman" w:cs="Times New Roman"/>
          <w:color w:val="0070C0"/>
          <w:sz w:val="24"/>
          <w:szCs w:val="24"/>
          <w:lang w:val="fr-CA"/>
        </w:rPr>
        <w:tab/>
      </w:r>
    </w:p>
    <w:p w14:paraId="6BACFF92" w14:textId="77777777" w:rsidR="00C7365A" w:rsidRPr="00327182" w:rsidRDefault="00C7365A" w:rsidP="00C7365A">
      <w:pPr>
        <w:spacing w:after="0" w:line="336" w:lineRule="auto"/>
        <w:rPr>
          <w:rFonts w:ascii="Times New Roman" w:eastAsia="Times New Roman" w:hAnsi="Times New Roman" w:cs="Times New Roman"/>
          <w:color w:val="0070C0"/>
          <w:sz w:val="24"/>
          <w:szCs w:val="24"/>
          <w:lang w:val="fr-CA"/>
        </w:rPr>
      </w:pPr>
      <w:r w:rsidRPr="00327182">
        <w:rPr>
          <w:rFonts w:ascii="Times New Roman" w:eastAsia="Times New Roman" w:hAnsi="Times New Roman" w:cs="Times New Roman"/>
          <w:color w:val="0070C0"/>
          <w:sz w:val="24"/>
          <w:szCs w:val="24"/>
          <w:lang w:val="fr-CA"/>
        </w:rPr>
        <w:t xml:space="preserve">______enfants </w:t>
      </w:r>
      <w:r w:rsidRPr="00327182">
        <w:rPr>
          <w:rFonts w:ascii="Times New Roman" w:eastAsia="Times New Roman" w:hAnsi="Times New Roman" w:cs="Times New Roman"/>
          <w:color w:val="0070C0"/>
          <w:sz w:val="24"/>
          <w:szCs w:val="24"/>
          <w:lang w:val="fr-CA"/>
        </w:rPr>
        <w:tab/>
      </w:r>
      <w:r w:rsidRPr="00327182">
        <w:rPr>
          <w:rFonts w:ascii="Times New Roman" w:eastAsia="Times New Roman" w:hAnsi="Times New Roman" w:cs="Times New Roman"/>
          <w:color w:val="0070C0"/>
          <w:sz w:val="24"/>
          <w:szCs w:val="24"/>
          <w:lang w:val="fr-CA"/>
        </w:rPr>
        <w:tab/>
        <w:t xml:space="preserve">   ______réfugiés</w:t>
      </w:r>
      <w:r w:rsidRPr="00327182">
        <w:rPr>
          <w:rFonts w:ascii="Times New Roman" w:eastAsia="Times New Roman" w:hAnsi="Times New Roman" w:cs="Times New Roman"/>
          <w:color w:val="0070C0"/>
          <w:sz w:val="24"/>
          <w:szCs w:val="24"/>
          <w:lang w:val="fr-CA"/>
        </w:rPr>
        <w:tab/>
      </w:r>
      <w:r w:rsidRPr="00327182">
        <w:rPr>
          <w:rFonts w:ascii="Times New Roman" w:eastAsia="Times New Roman" w:hAnsi="Times New Roman" w:cs="Times New Roman"/>
          <w:color w:val="0070C0"/>
          <w:sz w:val="24"/>
          <w:szCs w:val="24"/>
          <w:lang w:val="fr-CA"/>
        </w:rPr>
        <w:tab/>
        <w:t xml:space="preserve">          ______Autre (spécifier)</w:t>
      </w:r>
    </w:p>
    <w:p w14:paraId="66D56572" w14:textId="77777777" w:rsidR="00C7365A" w:rsidRPr="00327182" w:rsidRDefault="00C7365A" w:rsidP="00C7365A">
      <w:pPr>
        <w:spacing w:after="0" w:line="336" w:lineRule="auto"/>
        <w:rPr>
          <w:rFonts w:ascii="Times New Roman" w:eastAsia="Times New Roman" w:hAnsi="Times New Roman" w:cs="Times New Roman"/>
          <w:color w:val="0070C0"/>
          <w:sz w:val="24"/>
          <w:szCs w:val="24"/>
          <w:lang w:val="fr-CA"/>
        </w:rPr>
      </w:pPr>
      <w:r w:rsidRPr="00327182">
        <w:rPr>
          <w:rFonts w:ascii="Times New Roman" w:eastAsia="Times New Roman" w:hAnsi="Times New Roman" w:cs="Times New Roman"/>
          <w:color w:val="0070C0"/>
          <w:sz w:val="24"/>
          <w:szCs w:val="24"/>
          <w:lang w:val="fr-CA"/>
        </w:rPr>
        <w:t xml:space="preserve">______jeunes </w:t>
      </w:r>
      <w:r w:rsidRPr="00327182">
        <w:rPr>
          <w:rFonts w:ascii="Times New Roman" w:eastAsia="Times New Roman" w:hAnsi="Times New Roman" w:cs="Times New Roman"/>
          <w:color w:val="0070C0"/>
          <w:sz w:val="24"/>
          <w:szCs w:val="24"/>
          <w:lang w:val="fr-CA"/>
        </w:rPr>
        <w:tab/>
      </w:r>
      <w:r>
        <w:rPr>
          <w:rFonts w:ascii="Times New Roman" w:eastAsia="Times New Roman" w:hAnsi="Times New Roman" w:cs="Times New Roman"/>
          <w:color w:val="0070C0"/>
          <w:sz w:val="24"/>
          <w:szCs w:val="24"/>
          <w:lang w:val="fr-CA"/>
        </w:rPr>
        <w:tab/>
      </w:r>
      <w:r w:rsidRPr="00327182">
        <w:rPr>
          <w:rFonts w:ascii="Times New Roman" w:eastAsia="Times New Roman" w:hAnsi="Times New Roman" w:cs="Times New Roman"/>
          <w:color w:val="0070C0"/>
          <w:sz w:val="24"/>
          <w:szCs w:val="24"/>
          <w:lang w:val="fr-CA"/>
        </w:rPr>
        <w:tab/>
        <w:t xml:space="preserve">   ______personnes handicapées       ________________________</w:t>
      </w:r>
    </w:p>
    <w:p w14:paraId="23A1A55A" w14:textId="77777777" w:rsidR="00C7365A" w:rsidRPr="00327182" w:rsidRDefault="00C7365A" w:rsidP="00C7365A">
      <w:pPr>
        <w:spacing w:after="0" w:line="336" w:lineRule="auto"/>
        <w:rPr>
          <w:rFonts w:ascii="Times New Roman" w:eastAsia="Times New Roman" w:hAnsi="Times New Roman" w:cs="Times New Roman"/>
          <w:color w:val="0070C0"/>
          <w:sz w:val="24"/>
          <w:szCs w:val="24"/>
          <w:lang w:val="fr-CA"/>
        </w:rPr>
      </w:pPr>
      <w:r w:rsidRPr="00327182">
        <w:rPr>
          <w:rFonts w:ascii="Times New Roman" w:eastAsia="Times New Roman" w:hAnsi="Times New Roman" w:cs="Times New Roman"/>
          <w:color w:val="0070C0"/>
          <w:sz w:val="24"/>
          <w:szCs w:val="24"/>
          <w:lang w:val="fr-CA"/>
        </w:rPr>
        <w:t>______personnes âgées</w:t>
      </w:r>
      <w:r w:rsidRPr="00327182">
        <w:rPr>
          <w:rFonts w:ascii="Times New Roman" w:eastAsia="Times New Roman" w:hAnsi="Times New Roman" w:cs="Times New Roman"/>
          <w:color w:val="0070C0"/>
          <w:sz w:val="24"/>
          <w:szCs w:val="24"/>
          <w:lang w:val="fr-CA"/>
        </w:rPr>
        <w:tab/>
        <w:t xml:space="preserve">   ______personnes sans-abri</w:t>
      </w:r>
    </w:p>
    <w:p w14:paraId="0B51267F" w14:textId="77777777" w:rsidR="00C7365A" w:rsidRPr="00327182" w:rsidRDefault="00C7365A" w:rsidP="00C7365A">
      <w:pPr>
        <w:spacing w:after="0" w:line="336" w:lineRule="auto"/>
        <w:rPr>
          <w:rFonts w:ascii="Times New Roman" w:hAnsi="Times New Roman" w:cs="Times New Roman"/>
          <w:sz w:val="24"/>
          <w:szCs w:val="24"/>
          <w:lang w:val="fr-CA"/>
        </w:rPr>
      </w:pPr>
      <w:r w:rsidRPr="00327182">
        <w:rPr>
          <w:rFonts w:ascii="Times New Roman" w:eastAsia="Times New Roman" w:hAnsi="Times New Roman" w:cs="Times New Roman"/>
          <w:color w:val="0070C0"/>
          <w:sz w:val="24"/>
          <w:szCs w:val="24"/>
          <w:lang w:val="fr-CA"/>
        </w:rPr>
        <w:t>______personnes pauvres          ______personnes sans-emploi</w:t>
      </w:r>
    </w:p>
    <w:p w14:paraId="433E7D79" w14:textId="77777777" w:rsidR="00C7365A" w:rsidRPr="00546C39" w:rsidRDefault="00C7365A" w:rsidP="00C7365A">
      <w:pPr>
        <w:rPr>
          <w:rFonts w:ascii="Times New Roman" w:hAnsi="Times New Roman" w:cs="Times New Roman"/>
          <w:b/>
          <w:sz w:val="24"/>
          <w:szCs w:val="24"/>
          <w:lang w:val="fr-CA"/>
        </w:rPr>
      </w:pPr>
      <w:r w:rsidRPr="00546C39">
        <w:rPr>
          <w:rFonts w:ascii="Times New Roman" w:hAnsi="Times New Roman" w:cs="Times New Roman"/>
          <w:b/>
          <w:sz w:val="24"/>
          <w:szCs w:val="24"/>
          <w:lang w:val="fr-CA"/>
        </w:rPr>
        <w:lastRenderedPageBreak/>
        <w:t>MERCI DE RÉPONDRE AUX QUESTIONS SUIVANTES:</w:t>
      </w:r>
    </w:p>
    <w:p w14:paraId="4F6072A8" w14:textId="77777777" w:rsidR="00C7365A" w:rsidRPr="00327182" w:rsidRDefault="00C7365A" w:rsidP="00C7365A">
      <w:pPr>
        <w:numPr>
          <w:ilvl w:val="0"/>
          <w:numId w:val="1"/>
        </w:numPr>
        <w:jc w:val="both"/>
        <w:rPr>
          <w:rFonts w:ascii="Times New Roman" w:hAnsi="Times New Roman" w:cs="Times New Roman"/>
          <w:sz w:val="24"/>
          <w:szCs w:val="24"/>
          <w:lang w:val="fr-CA"/>
        </w:rPr>
      </w:pPr>
      <w:r w:rsidRPr="00327182">
        <w:rPr>
          <w:rFonts w:ascii="Times New Roman" w:hAnsi="Times New Roman" w:cs="Times New Roman"/>
          <w:sz w:val="24"/>
          <w:szCs w:val="24"/>
          <w:lang w:val="fr-CA"/>
        </w:rPr>
        <w:t xml:space="preserve">A. Quelles sont les inégalités que vous observez dans la région/communauté où votre organisation travaille?  </w:t>
      </w:r>
      <w:r w:rsidRPr="00327182">
        <w:rPr>
          <w:rFonts w:ascii="Times New Roman" w:hAnsi="Times New Roman" w:cs="Times New Roman"/>
          <w:i/>
          <w:sz w:val="24"/>
          <w:szCs w:val="24"/>
          <w:lang w:val="fr-CA"/>
        </w:rPr>
        <w:t>(Exemples:  richesse/revenus/opportunités/accès aux soins</w:t>
      </w:r>
      <w:r>
        <w:rPr>
          <w:rFonts w:ascii="Times New Roman" w:hAnsi="Times New Roman" w:cs="Times New Roman"/>
          <w:i/>
          <w:sz w:val="24"/>
          <w:szCs w:val="24"/>
          <w:lang w:val="fr-CA"/>
        </w:rPr>
        <w:t xml:space="preserve"> de santé</w:t>
      </w:r>
      <w:r w:rsidRPr="00327182">
        <w:rPr>
          <w:rFonts w:ascii="Times New Roman" w:hAnsi="Times New Roman" w:cs="Times New Roman"/>
          <w:i/>
          <w:sz w:val="24"/>
          <w:szCs w:val="24"/>
          <w:lang w:val="fr-CA"/>
        </w:rPr>
        <w:t>, etc.)</w:t>
      </w:r>
    </w:p>
    <w:p w14:paraId="421B7FDB" w14:textId="77777777" w:rsidR="00C7365A" w:rsidRPr="00327182" w:rsidRDefault="00C7365A" w:rsidP="00C7365A">
      <w:pPr>
        <w:pStyle w:val="ListParagraph1"/>
        <w:jc w:val="both"/>
        <w:rPr>
          <w:rFonts w:ascii="Times New Roman" w:hAnsi="Times New Roman" w:cs="Times New Roman"/>
          <w:sz w:val="24"/>
          <w:szCs w:val="24"/>
          <w:lang w:val="fr-CA"/>
        </w:rPr>
      </w:pPr>
    </w:p>
    <w:p w14:paraId="3404D2D2" w14:textId="77777777" w:rsidR="00C7365A" w:rsidRPr="00327182" w:rsidRDefault="00C7365A" w:rsidP="00C7365A">
      <w:pPr>
        <w:ind w:left="720"/>
        <w:jc w:val="both"/>
        <w:rPr>
          <w:rFonts w:ascii="Times New Roman" w:hAnsi="Times New Roman" w:cs="Times New Roman"/>
          <w:sz w:val="24"/>
          <w:szCs w:val="24"/>
          <w:lang w:val="fr-CA"/>
        </w:rPr>
      </w:pPr>
      <w:r w:rsidRPr="00327182">
        <w:rPr>
          <w:rFonts w:ascii="Times New Roman" w:hAnsi="Times New Roman" w:cs="Times New Roman"/>
          <w:sz w:val="24"/>
          <w:szCs w:val="24"/>
          <w:lang w:val="fr-CA"/>
        </w:rPr>
        <w:t xml:space="preserve">B. Quels sont les groupes spécifiques qui, dans votre région/communauté, souffrent des conséquences néfastes des inégalités? </w:t>
      </w:r>
      <w:r w:rsidRPr="00327182">
        <w:rPr>
          <w:rFonts w:ascii="Times New Roman" w:hAnsi="Times New Roman" w:cs="Times New Roman"/>
          <w:i/>
          <w:iCs/>
          <w:sz w:val="24"/>
          <w:szCs w:val="24"/>
          <w:lang w:val="fr-CA"/>
        </w:rPr>
        <w:t>(Cocher tous les groupes concernés)</w:t>
      </w:r>
    </w:p>
    <w:p w14:paraId="38188919" w14:textId="77777777" w:rsidR="00C7365A" w:rsidRPr="00327182" w:rsidRDefault="00C7365A" w:rsidP="00C7365A">
      <w:pPr>
        <w:ind w:left="720"/>
        <w:rPr>
          <w:rFonts w:ascii="Times New Roman" w:hAnsi="Times New Roman" w:cs="Times New Roman"/>
          <w:color w:val="000000"/>
          <w:sz w:val="24"/>
          <w:szCs w:val="24"/>
          <w:lang w:val="fr-CA"/>
        </w:rPr>
      </w:pPr>
      <w:r w:rsidRPr="00327182">
        <w:rPr>
          <w:rFonts w:ascii="Times New Roman" w:hAnsi="Times New Roman" w:cs="Times New Roman"/>
          <w:sz w:val="24"/>
          <w:szCs w:val="24"/>
          <w:lang w:val="fr-CA"/>
        </w:rPr>
        <w:t>__</w:t>
      </w:r>
      <w:r w:rsidRPr="00327182">
        <w:rPr>
          <w:rFonts w:ascii="Times New Roman" w:hAnsi="Times New Roman" w:cs="Times New Roman"/>
          <w:color w:val="000000"/>
          <w:sz w:val="24"/>
          <w:szCs w:val="24"/>
          <w:lang w:val="fr-CA"/>
        </w:rPr>
        <w:t>___E</w:t>
      </w:r>
      <w:r w:rsidRPr="00327182">
        <w:rPr>
          <w:rFonts w:ascii="Times New Roman" w:eastAsia="Times New Roman" w:hAnsi="Times New Roman" w:cs="Times New Roman"/>
          <w:color w:val="000000"/>
          <w:sz w:val="24"/>
          <w:szCs w:val="24"/>
          <w:lang w:val="fr-CA"/>
        </w:rPr>
        <w:t xml:space="preserve">nfants </w:t>
      </w:r>
      <w:r w:rsidRPr="00327182">
        <w:rPr>
          <w:rFonts w:ascii="Times New Roman" w:hAnsi="Times New Roman" w:cs="Times New Roman"/>
          <w:color w:val="000000"/>
          <w:sz w:val="24"/>
          <w:szCs w:val="24"/>
          <w:lang w:val="fr-CA"/>
        </w:rPr>
        <w:tab/>
      </w:r>
      <w:r w:rsidRPr="00327182">
        <w:rPr>
          <w:rFonts w:ascii="Times New Roman" w:hAnsi="Times New Roman" w:cs="Times New Roman"/>
          <w:color w:val="000000"/>
          <w:sz w:val="24"/>
          <w:szCs w:val="24"/>
          <w:lang w:val="fr-CA"/>
        </w:rPr>
        <w:tab/>
      </w:r>
      <w:r w:rsidRPr="00327182">
        <w:rPr>
          <w:rFonts w:ascii="Times New Roman" w:hAnsi="Times New Roman" w:cs="Times New Roman"/>
          <w:color w:val="000000"/>
          <w:sz w:val="24"/>
          <w:szCs w:val="24"/>
          <w:lang w:val="fr-CA"/>
        </w:rPr>
        <w:tab/>
      </w:r>
      <w:r w:rsidRPr="00327182">
        <w:rPr>
          <w:rFonts w:ascii="Times New Roman" w:hAnsi="Times New Roman" w:cs="Times New Roman"/>
          <w:color w:val="000000"/>
          <w:sz w:val="24"/>
          <w:szCs w:val="24"/>
          <w:lang w:val="fr-CA"/>
        </w:rPr>
        <w:tab/>
      </w:r>
      <w:r w:rsidRPr="00327182">
        <w:rPr>
          <w:rFonts w:ascii="Times New Roman" w:hAnsi="Times New Roman" w:cs="Times New Roman"/>
          <w:color w:val="000000"/>
          <w:sz w:val="24"/>
          <w:szCs w:val="24"/>
          <w:lang w:val="fr-CA"/>
        </w:rPr>
        <w:tab/>
        <w:t>_____Minorités Ethniques</w:t>
      </w:r>
    </w:p>
    <w:p w14:paraId="20505083" w14:textId="77777777" w:rsidR="00C7365A" w:rsidRPr="00327182" w:rsidRDefault="00C7365A" w:rsidP="00C7365A">
      <w:pPr>
        <w:ind w:left="720"/>
        <w:rPr>
          <w:rFonts w:ascii="Times New Roman" w:hAnsi="Times New Roman" w:cs="Times New Roman"/>
          <w:color w:val="000000"/>
          <w:sz w:val="24"/>
          <w:szCs w:val="24"/>
          <w:lang w:val="fr-CA"/>
        </w:rPr>
      </w:pPr>
      <w:r w:rsidRPr="00327182">
        <w:rPr>
          <w:rFonts w:ascii="Times New Roman" w:hAnsi="Times New Roman" w:cs="Times New Roman"/>
          <w:color w:val="000000"/>
          <w:sz w:val="24"/>
          <w:szCs w:val="24"/>
          <w:lang w:val="fr-CA"/>
        </w:rPr>
        <w:t>_____J</w:t>
      </w:r>
      <w:r w:rsidRPr="00327182">
        <w:rPr>
          <w:rFonts w:ascii="Times New Roman" w:eastAsia="Times New Roman" w:hAnsi="Times New Roman" w:cs="Times New Roman"/>
          <w:color w:val="000000"/>
          <w:sz w:val="24"/>
          <w:szCs w:val="24"/>
          <w:lang w:val="fr-CA"/>
        </w:rPr>
        <w:t xml:space="preserve">eunes </w:t>
      </w:r>
      <w:r w:rsidRPr="00327182">
        <w:rPr>
          <w:rFonts w:ascii="Times New Roman" w:eastAsia="Times New Roman" w:hAnsi="Times New Roman" w:cs="Times New Roman"/>
          <w:color w:val="000000"/>
          <w:sz w:val="24"/>
          <w:szCs w:val="24"/>
          <w:lang w:val="fr-CA"/>
        </w:rPr>
        <w:tab/>
      </w:r>
      <w:r w:rsidRPr="00327182">
        <w:rPr>
          <w:rFonts w:ascii="Times New Roman" w:hAnsi="Times New Roman" w:cs="Times New Roman"/>
          <w:color w:val="000000"/>
          <w:sz w:val="24"/>
          <w:szCs w:val="24"/>
          <w:lang w:val="fr-CA"/>
        </w:rPr>
        <w:tab/>
      </w:r>
      <w:r w:rsidRPr="00327182">
        <w:rPr>
          <w:rFonts w:ascii="Times New Roman" w:hAnsi="Times New Roman" w:cs="Times New Roman"/>
          <w:color w:val="000000"/>
          <w:sz w:val="24"/>
          <w:szCs w:val="24"/>
          <w:lang w:val="fr-CA"/>
        </w:rPr>
        <w:tab/>
      </w:r>
      <w:r w:rsidRPr="00327182">
        <w:rPr>
          <w:rFonts w:ascii="Times New Roman" w:hAnsi="Times New Roman" w:cs="Times New Roman"/>
          <w:color w:val="000000"/>
          <w:sz w:val="24"/>
          <w:szCs w:val="24"/>
          <w:lang w:val="fr-CA"/>
        </w:rPr>
        <w:tab/>
      </w:r>
      <w:r w:rsidRPr="00327182">
        <w:rPr>
          <w:rFonts w:ascii="Times New Roman" w:hAnsi="Times New Roman" w:cs="Times New Roman"/>
          <w:color w:val="000000"/>
          <w:sz w:val="24"/>
          <w:szCs w:val="24"/>
          <w:lang w:val="fr-CA"/>
        </w:rPr>
        <w:tab/>
        <w:t>_____M</w:t>
      </w:r>
      <w:r w:rsidRPr="00327182">
        <w:rPr>
          <w:rFonts w:ascii="Times New Roman" w:eastAsia="Times New Roman" w:hAnsi="Times New Roman" w:cs="Times New Roman"/>
          <w:color w:val="000000"/>
          <w:sz w:val="24"/>
          <w:szCs w:val="24"/>
          <w:lang w:val="fr-CA"/>
        </w:rPr>
        <w:t>inorités Religieuses</w:t>
      </w:r>
      <w:r w:rsidRPr="00327182">
        <w:rPr>
          <w:rFonts w:ascii="Times New Roman" w:eastAsia="Times New Roman" w:hAnsi="Times New Roman" w:cs="Times New Roman"/>
          <w:color w:val="000000"/>
          <w:sz w:val="24"/>
          <w:szCs w:val="24"/>
          <w:lang w:val="fr-CA"/>
        </w:rPr>
        <w:tab/>
      </w:r>
    </w:p>
    <w:p w14:paraId="442D6F8E" w14:textId="77777777" w:rsidR="00C7365A" w:rsidRPr="00327182" w:rsidRDefault="00C7365A" w:rsidP="00C7365A">
      <w:pPr>
        <w:ind w:left="720"/>
        <w:rPr>
          <w:rFonts w:ascii="Times New Roman" w:hAnsi="Times New Roman" w:cs="Times New Roman"/>
          <w:color w:val="000000"/>
          <w:sz w:val="24"/>
          <w:szCs w:val="24"/>
          <w:lang w:val="fr-CA"/>
        </w:rPr>
      </w:pPr>
      <w:r w:rsidRPr="00327182">
        <w:rPr>
          <w:rFonts w:ascii="Times New Roman" w:hAnsi="Times New Roman" w:cs="Times New Roman"/>
          <w:color w:val="000000"/>
          <w:sz w:val="24"/>
          <w:szCs w:val="24"/>
          <w:lang w:val="fr-CA"/>
        </w:rPr>
        <w:t>_____Femmes</w:t>
      </w:r>
      <w:r w:rsidRPr="00327182">
        <w:rPr>
          <w:rFonts w:ascii="Times New Roman" w:hAnsi="Times New Roman" w:cs="Times New Roman"/>
          <w:color w:val="000000"/>
          <w:sz w:val="24"/>
          <w:szCs w:val="24"/>
          <w:lang w:val="fr-CA"/>
        </w:rPr>
        <w:tab/>
      </w:r>
      <w:r w:rsidRPr="00327182">
        <w:rPr>
          <w:rFonts w:ascii="Times New Roman" w:hAnsi="Times New Roman" w:cs="Times New Roman"/>
          <w:color w:val="000000"/>
          <w:sz w:val="24"/>
          <w:szCs w:val="24"/>
          <w:lang w:val="fr-CA"/>
        </w:rPr>
        <w:tab/>
      </w:r>
      <w:r w:rsidRPr="00327182">
        <w:rPr>
          <w:rFonts w:ascii="Times New Roman" w:hAnsi="Times New Roman" w:cs="Times New Roman"/>
          <w:color w:val="000000"/>
          <w:sz w:val="24"/>
          <w:szCs w:val="24"/>
          <w:lang w:val="fr-CA"/>
        </w:rPr>
        <w:tab/>
      </w:r>
      <w:r w:rsidRPr="00327182">
        <w:rPr>
          <w:rFonts w:ascii="Times New Roman" w:hAnsi="Times New Roman" w:cs="Times New Roman"/>
          <w:color w:val="000000"/>
          <w:sz w:val="24"/>
          <w:szCs w:val="24"/>
          <w:lang w:val="fr-CA"/>
        </w:rPr>
        <w:tab/>
        <w:t xml:space="preserve">            _____Migrants</w:t>
      </w:r>
    </w:p>
    <w:p w14:paraId="1E1D7CBF" w14:textId="77777777" w:rsidR="00C7365A" w:rsidRPr="00327182" w:rsidRDefault="00C7365A" w:rsidP="00C7365A">
      <w:pPr>
        <w:ind w:left="720"/>
        <w:rPr>
          <w:rFonts w:ascii="Times New Roman" w:hAnsi="Times New Roman" w:cs="Times New Roman"/>
          <w:color w:val="000000"/>
          <w:sz w:val="24"/>
          <w:szCs w:val="24"/>
          <w:lang w:val="fr-CA"/>
        </w:rPr>
      </w:pPr>
      <w:r w:rsidRPr="00327182">
        <w:rPr>
          <w:rFonts w:ascii="Times New Roman" w:hAnsi="Times New Roman" w:cs="Times New Roman"/>
          <w:color w:val="000000"/>
          <w:sz w:val="24"/>
          <w:szCs w:val="24"/>
          <w:lang w:val="fr-CA"/>
        </w:rPr>
        <w:t>_____P</w:t>
      </w:r>
      <w:r w:rsidRPr="00327182">
        <w:rPr>
          <w:rFonts w:ascii="Times New Roman" w:eastAsia="Times New Roman" w:hAnsi="Times New Roman" w:cs="Times New Roman"/>
          <w:color w:val="000000"/>
          <w:sz w:val="24"/>
          <w:szCs w:val="24"/>
          <w:lang w:val="fr-CA"/>
        </w:rPr>
        <w:t>ersonnes âgées</w:t>
      </w:r>
      <w:r w:rsidRPr="00327182">
        <w:rPr>
          <w:rFonts w:ascii="Times New Roman" w:hAnsi="Times New Roman" w:cs="Times New Roman"/>
          <w:color w:val="000000"/>
          <w:sz w:val="24"/>
          <w:szCs w:val="24"/>
          <w:lang w:val="fr-CA"/>
        </w:rPr>
        <w:tab/>
      </w:r>
      <w:r w:rsidRPr="00327182">
        <w:rPr>
          <w:rFonts w:ascii="Times New Roman" w:hAnsi="Times New Roman" w:cs="Times New Roman"/>
          <w:color w:val="000000"/>
          <w:sz w:val="24"/>
          <w:szCs w:val="24"/>
          <w:lang w:val="fr-CA"/>
        </w:rPr>
        <w:tab/>
        <w:t xml:space="preserve">            _____Réfugiés</w:t>
      </w:r>
    </w:p>
    <w:p w14:paraId="6C475CE9" w14:textId="77777777" w:rsidR="00C7365A" w:rsidRPr="00327182" w:rsidRDefault="00C7365A" w:rsidP="00C7365A">
      <w:pPr>
        <w:ind w:left="720"/>
        <w:rPr>
          <w:rFonts w:ascii="Times New Roman" w:hAnsi="Times New Roman" w:cs="Times New Roman"/>
          <w:sz w:val="24"/>
          <w:szCs w:val="24"/>
          <w:lang w:val="fr-CA"/>
        </w:rPr>
      </w:pPr>
      <w:r w:rsidRPr="00327182">
        <w:rPr>
          <w:rFonts w:ascii="Times New Roman" w:hAnsi="Times New Roman" w:cs="Times New Roman"/>
          <w:color w:val="000000"/>
          <w:sz w:val="24"/>
          <w:szCs w:val="24"/>
          <w:lang w:val="fr-CA"/>
        </w:rPr>
        <w:t>_____P</w:t>
      </w:r>
      <w:r w:rsidRPr="00327182">
        <w:rPr>
          <w:rFonts w:ascii="Times New Roman" w:eastAsia="Times New Roman" w:hAnsi="Times New Roman" w:cs="Times New Roman"/>
          <w:color w:val="000000"/>
          <w:sz w:val="24"/>
          <w:szCs w:val="24"/>
          <w:lang w:val="fr-CA"/>
        </w:rPr>
        <w:t>ersonnes handicapées</w:t>
      </w:r>
      <w:r w:rsidRPr="00327182">
        <w:rPr>
          <w:rFonts w:ascii="Times New Roman" w:hAnsi="Times New Roman" w:cs="Times New Roman"/>
          <w:color w:val="000000"/>
          <w:sz w:val="24"/>
          <w:szCs w:val="24"/>
          <w:lang w:val="fr-CA"/>
        </w:rPr>
        <w:tab/>
      </w:r>
      <w:r w:rsidRPr="00327182">
        <w:rPr>
          <w:rFonts w:ascii="Times New Roman" w:hAnsi="Times New Roman" w:cs="Times New Roman"/>
          <w:sz w:val="24"/>
          <w:szCs w:val="24"/>
          <w:lang w:val="fr-CA"/>
        </w:rPr>
        <w:tab/>
        <w:t xml:space="preserve">             _____Autre (</w:t>
      </w:r>
      <w:r w:rsidRPr="00327182">
        <w:rPr>
          <w:rFonts w:ascii="Times New Roman" w:hAnsi="Times New Roman" w:cs="Times New Roman"/>
          <w:i/>
          <w:color w:val="FF0000"/>
          <w:sz w:val="24"/>
          <w:szCs w:val="24"/>
          <w:lang w:val="fr-CA"/>
        </w:rPr>
        <w:t>Spécifier</w:t>
      </w:r>
      <w:r w:rsidRPr="00327182">
        <w:rPr>
          <w:rFonts w:ascii="Times New Roman" w:hAnsi="Times New Roman" w:cs="Times New Roman"/>
          <w:sz w:val="24"/>
          <w:szCs w:val="24"/>
          <w:lang w:val="fr-CA"/>
        </w:rPr>
        <w:t>)</w:t>
      </w:r>
    </w:p>
    <w:p w14:paraId="08C45953" w14:textId="77777777" w:rsidR="00C7365A" w:rsidRPr="00327182" w:rsidRDefault="00C7365A" w:rsidP="00C7365A">
      <w:pPr>
        <w:ind w:left="720"/>
        <w:rPr>
          <w:rFonts w:ascii="Times New Roman" w:hAnsi="Times New Roman" w:cs="Times New Roman"/>
          <w:sz w:val="24"/>
          <w:szCs w:val="24"/>
          <w:lang w:val="fr-CA"/>
        </w:rPr>
      </w:pPr>
      <w:r w:rsidRPr="00327182">
        <w:rPr>
          <w:rFonts w:ascii="Times New Roman" w:hAnsi="Times New Roman" w:cs="Times New Roman"/>
          <w:sz w:val="24"/>
          <w:szCs w:val="24"/>
          <w:lang w:val="fr-CA"/>
        </w:rPr>
        <w:t>__</w:t>
      </w:r>
      <w:r w:rsidRPr="00327182">
        <w:rPr>
          <w:rFonts w:ascii="Times New Roman" w:hAnsi="Times New Roman" w:cs="Times New Roman"/>
          <w:color w:val="000000"/>
          <w:sz w:val="24"/>
          <w:szCs w:val="24"/>
          <w:lang w:val="fr-CA"/>
        </w:rPr>
        <w:t>___P</w:t>
      </w:r>
      <w:r w:rsidRPr="00327182">
        <w:rPr>
          <w:rFonts w:ascii="Times New Roman" w:eastAsia="Times New Roman" w:hAnsi="Times New Roman" w:cs="Times New Roman"/>
          <w:color w:val="000000"/>
          <w:sz w:val="24"/>
          <w:szCs w:val="24"/>
          <w:lang w:val="fr-CA"/>
        </w:rPr>
        <w:t xml:space="preserve">ersonnes </w:t>
      </w:r>
      <w:r w:rsidRPr="00327182">
        <w:rPr>
          <w:rFonts w:ascii="Times New Roman" w:hAnsi="Times New Roman" w:cs="Times New Roman"/>
          <w:color w:val="000000"/>
          <w:sz w:val="24"/>
          <w:szCs w:val="24"/>
          <w:lang w:val="fr-CA"/>
        </w:rPr>
        <w:t xml:space="preserve">LGBT </w:t>
      </w:r>
      <w:r w:rsidRPr="00327182">
        <w:rPr>
          <w:rFonts w:ascii="Times New Roman" w:hAnsi="Times New Roman" w:cs="Times New Roman"/>
          <w:sz w:val="24"/>
          <w:szCs w:val="24"/>
          <w:lang w:val="fr-CA"/>
        </w:rPr>
        <w:tab/>
      </w:r>
      <w:r w:rsidRPr="00327182">
        <w:rPr>
          <w:rFonts w:ascii="Times New Roman" w:hAnsi="Times New Roman" w:cs="Times New Roman"/>
          <w:sz w:val="24"/>
          <w:szCs w:val="24"/>
          <w:lang w:val="fr-CA"/>
        </w:rPr>
        <w:tab/>
      </w:r>
      <w:r w:rsidRPr="00327182">
        <w:rPr>
          <w:rFonts w:ascii="Times New Roman" w:hAnsi="Times New Roman" w:cs="Times New Roman"/>
          <w:sz w:val="24"/>
          <w:szCs w:val="24"/>
          <w:lang w:val="fr-CA"/>
        </w:rPr>
        <w:tab/>
        <w:t>____________________________________</w:t>
      </w:r>
    </w:p>
    <w:p w14:paraId="6FA3703C" w14:textId="77777777" w:rsidR="00C7365A" w:rsidRPr="00327182" w:rsidRDefault="00C7365A" w:rsidP="00C7365A">
      <w:pPr>
        <w:ind w:left="720"/>
        <w:rPr>
          <w:rFonts w:ascii="Times New Roman" w:hAnsi="Times New Roman" w:cs="Times New Roman"/>
          <w:sz w:val="24"/>
          <w:szCs w:val="24"/>
          <w:lang w:val="fr-CA"/>
        </w:rPr>
      </w:pPr>
      <w:r w:rsidRPr="00327182">
        <w:rPr>
          <w:rFonts w:ascii="Times New Roman" w:hAnsi="Times New Roman" w:cs="Times New Roman"/>
          <w:sz w:val="24"/>
          <w:szCs w:val="24"/>
          <w:lang w:val="fr-CA"/>
        </w:rPr>
        <w:t>_____Minorités Raciales</w:t>
      </w:r>
      <w:r w:rsidRPr="00327182">
        <w:rPr>
          <w:rFonts w:ascii="Times New Roman" w:hAnsi="Times New Roman" w:cs="Times New Roman"/>
          <w:sz w:val="24"/>
          <w:szCs w:val="24"/>
          <w:lang w:val="fr-CA"/>
        </w:rPr>
        <w:tab/>
      </w:r>
      <w:r w:rsidRPr="00327182">
        <w:rPr>
          <w:rFonts w:ascii="Times New Roman" w:hAnsi="Times New Roman" w:cs="Times New Roman"/>
          <w:sz w:val="24"/>
          <w:szCs w:val="24"/>
          <w:lang w:val="fr-CA"/>
        </w:rPr>
        <w:tab/>
      </w:r>
      <w:r w:rsidRPr="00327182">
        <w:rPr>
          <w:rFonts w:ascii="Times New Roman" w:hAnsi="Times New Roman" w:cs="Times New Roman"/>
          <w:sz w:val="24"/>
          <w:szCs w:val="24"/>
          <w:lang w:val="fr-CA"/>
        </w:rPr>
        <w:tab/>
        <w:t>____________________________________</w:t>
      </w:r>
    </w:p>
    <w:p w14:paraId="6C1598A4" w14:textId="77777777" w:rsidR="00C7365A" w:rsidRPr="00327182" w:rsidRDefault="00C7365A" w:rsidP="00C7365A">
      <w:pPr>
        <w:ind w:left="720"/>
        <w:rPr>
          <w:rFonts w:ascii="Times New Roman" w:hAnsi="Times New Roman" w:cs="Times New Roman"/>
          <w:sz w:val="24"/>
          <w:szCs w:val="24"/>
          <w:lang w:val="fr-CA"/>
        </w:rPr>
      </w:pPr>
    </w:p>
    <w:p w14:paraId="138DCCAF" w14:textId="77777777" w:rsidR="00C7365A" w:rsidRPr="00327182" w:rsidRDefault="00C7365A" w:rsidP="00C7365A">
      <w:pPr>
        <w:ind w:left="720"/>
        <w:rPr>
          <w:rFonts w:ascii="Times New Roman" w:hAnsi="Times New Roman" w:cs="Times New Roman"/>
          <w:sz w:val="24"/>
          <w:szCs w:val="24"/>
          <w:lang w:val="fr-CA"/>
        </w:rPr>
      </w:pPr>
      <w:r w:rsidRPr="00327182">
        <w:rPr>
          <w:rFonts w:ascii="Times New Roman" w:hAnsi="Times New Roman" w:cs="Times New Roman"/>
          <w:sz w:val="24"/>
          <w:szCs w:val="24"/>
          <w:lang w:val="fr-CA"/>
        </w:rPr>
        <w:t xml:space="preserve">C.  i. Parmi les groupes mentionnés ci-dessus, lesquels souffrent le plus?   </w:t>
      </w:r>
    </w:p>
    <w:p w14:paraId="41F207DA" w14:textId="77777777" w:rsidR="00C7365A" w:rsidRPr="00327182" w:rsidRDefault="00C7365A" w:rsidP="00C7365A">
      <w:pPr>
        <w:ind w:left="720"/>
        <w:rPr>
          <w:rFonts w:ascii="Times New Roman" w:hAnsi="Times New Roman" w:cs="Times New Roman"/>
          <w:sz w:val="24"/>
          <w:szCs w:val="24"/>
          <w:lang w:val="fr-CA"/>
        </w:rPr>
      </w:pPr>
      <w:r w:rsidRPr="00327182">
        <w:rPr>
          <w:rFonts w:ascii="Times New Roman" w:hAnsi="Times New Roman" w:cs="Times New Roman"/>
          <w:sz w:val="24"/>
          <w:szCs w:val="24"/>
          <w:lang w:val="fr-CA"/>
        </w:rPr>
        <w:t xml:space="preserve"> </w:t>
      </w:r>
    </w:p>
    <w:p w14:paraId="7D240B76" w14:textId="77777777" w:rsidR="00C7365A" w:rsidRPr="00327182" w:rsidRDefault="00C7365A" w:rsidP="00C7365A">
      <w:pPr>
        <w:numPr>
          <w:ilvl w:val="0"/>
          <w:numId w:val="2"/>
        </w:numPr>
        <w:ind w:left="1069" w:firstLine="0"/>
        <w:rPr>
          <w:rFonts w:ascii="Times New Roman" w:hAnsi="Times New Roman" w:cs="Times New Roman"/>
          <w:sz w:val="24"/>
          <w:szCs w:val="24"/>
          <w:lang w:val="fr-CA"/>
        </w:rPr>
      </w:pPr>
      <w:r w:rsidRPr="00327182">
        <w:rPr>
          <w:rFonts w:ascii="Times New Roman" w:hAnsi="Times New Roman" w:cs="Times New Roman"/>
          <w:sz w:val="24"/>
          <w:szCs w:val="24"/>
          <w:lang w:val="fr-CA"/>
        </w:rPr>
        <w:t>Pourquoi souffrent-t-ils?</w:t>
      </w:r>
    </w:p>
    <w:p w14:paraId="6AD8A2D4" w14:textId="77777777" w:rsidR="00C7365A" w:rsidRPr="00327182" w:rsidRDefault="00C7365A" w:rsidP="00C7365A">
      <w:pPr>
        <w:ind w:left="1069"/>
        <w:rPr>
          <w:rFonts w:ascii="Times New Roman" w:hAnsi="Times New Roman" w:cs="Times New Roman"/>
          <w:sz w:val="24"/>
          <w:szCs w:val="24"/>
          <w:lang w:val="fr-CA"/>
        </w:rPr>
      </w:pPr>
    </w:p>
    <w:p w14:paraId="13EB8DB0" w14:textId="77777777" w:rsidR="00C7365A" w:rsidRPr="00327182" w:rsidRDefault="00C7365A" w:rsidP="00C7365A">
      <w:pPr>
        <w:ind w:left="1069"/>
        <w:rPr>
          <w:rFonts w:ascii="Times New Roman" w:hAnsi="Times New Roman" w:cs="Times New Roman"/>
          <w:sz w:val="24"/>
          <w:szCs w:val="24"/>
          <w:lang w:val="fr-CA"/>
        </w:rPr>
      </w:pPr>
    </w:p>
    <w:p w14:paraId="4EA7575A" w14:textId="77777777" w:rsidR="00C7365A" w:rsidRPr="00327182" w:rsidRDefault="00C7365A" w:rsidP="00C7365A">
      <w:pPr>
        <w:numPr>
          <w:ilvl w:val="0"/>
          <w:numId w:val="1"/>
        </w:numPr>
        <w:rPr>
          <w:lang w:val="fr-CA"/>
        </w:rPr>
      </w:pPr>
      <w:r w:rsidRPr="00327182">
        <w:rPr>
          <w:rFonts w:ascii="Times New Roman" w:hAnsi="Times New Roman" w:cs="Times New Roman"/>
          <w:sz w:val="24"/>
          <w:szCs w:val="24"/>
          <w:lang w:val="fr-CA"/>
        </w:rPr>
        <w:t xml:space="preserve">A.  Comment </w:t>
      </w:r>
      <w:r>
        <w:rPr>
          <w:rFonts w:ascii="Times New Roman" w:hAnsi="Times New Roman" w:cs="Times New Roman"/>
          <w:sz w:val="24"/>
          <w:szCs w:val="24"/>
          <w:lang w:val="fr-CA"/>
        </w:rPr>
        <w:t xml:space="preserve">ont évolué </w:t>
      </w:r>
      <w:r w:rsidRPr="00327182">
        <w:rPr>
          <w:rFonts w:ascii="Times New Roman" w:hAnsi="Times New Roman" w:cs="Times New Roman"/>
          <w:sz w:val="24"/>
          <w:szCs w:val="24"/>
          <w:lang w:val="fr-CA"/>
        </w:rPr>
        <w:t>les conditions liées aux inégalités depuis que les Objectifs de Développement Durable ont été adopté en 2015? (</w:t>
      </w:r>
      <w:r w:rsidRPr="00327182">
        <w:rPr>
          <w:rFonts w:ascii="Times New Roman" w:hAnsi="Times New Roman" w:cs="Times New Roman"/>
          <w:i/>
          <w:color w:val="FF0000"/>
          <w:sz w:val="24"/>
          <w:szCs w:val="24"/>
          <w:lang w:val="fr-CA"/>
        </w:rPr>
        <w:t>Cocher une seule réponse</w:t>
      </w:r>
      <w:r w:rsidRPr="00327182">
        <w:rPr>
          <w:rFonts w:ascii="Times New Roman" w:hAnsi="Times New Roman" w:cs="Times New Roman"/>
          <w:sz w:val="24"/>
          <w:szCs w:val="24"/>
          <w:lang w:val="fr-CA"/>
        </w:rPr>
        <w:t>)</w:t>
      </w:r>
    </w:p>
    <w:p w14:paraId="04CEFD4D" w14:textId="77777777" w:rsidR="00C7365A" w:rsidRPr="00327182" w:rsidRDefault="00C7365A" w:rsidP="00C7365A">
      <w:pPr>
        <w:pStyle w:val="ListParagraph1"/>
        <w:rPr>
          <w:rFonts w:ascii="Times New Roman" w:hAnsi="Times New Roman" w:cs="Times New Roman"/>
          <w:sz w:val="24"/>
          <w:szCs w:val="24"/>
          <w:lang w:val="fr-CA"/>
        </w:rPr>
      </w:pPr>
      <w:r w:rsidRPr="00327182">
        <w:rPr>
          <w:rFonts w:ascii="Times New Roman" w:hAnsi="Times New Roman" w:cs="Times New Roman"/>
          <w:sz w:val="24"/>
          <w:szCs w:val="24"/>
          <w:lang w:val="fr-CA"/>
        </w:rPr>
        <w:t xml:space="preserve">_________Elles se sont </w:t>
      </w:r>
      <w:r w:rsidRPr="00327182">
        <w:rPr>
          <w:rFonts w:ascii="Times New Roman" w:hAnsi="Times New Roman" w:cs="Times New Roman"/>
          <w:i/>
          <w:color w:val="FF0000"/>
          <w:sz w:val="24"/>
          <w:szCs w:val="24"/>
          <w:lang w:val="fr-CA"/>
        </w:rPr>
        <w:t>améliorées</w:t>
      </w:r>
    </w:p>
    <w:p w14:paraId="13D83224" w14:textId="77777777" w:rsidR="00C7365A" w:rsidRPr="00327182" w:rsidRDefault="00C7365A" w:rsidP="00C7365A">
      <w:pPr>
        <w:pStyle w:val="ListParagraph1"/>
        <w:rPr>
          <w:rFonts w:ascii="Times New Roman" w:hAnsi="Times New Roman" w:cs="Times New Roman"/>
          <w:sz w:val="24"/>
          <w:szCs w:val="24"/>
          <w:lang w:val="fr-CA"/>
        </w:rPr>
      </w:pPr>
      <w:r w:rsidRPr="00327182">
        <w:rPr>
          <w:rFonts w:ascii="Times New Roman" w:hAnsi="Times New Roman" w:cs="Times New Roman"/>
          <w:sz w:val="24"/>
          <w:szCs w:val="24"/>
          <w:lang w:val="fr-CA"/>
        </w:rPr>
        <w:t xml:space="preserve">_________Elles se sont </w:t>
      </w:r>
      <w:r w:rsidRPr="00327182">
        <w:rPr>
          <w:rFonts w:ascii="Times New Roman" w:hAnsi="Times New Roman" w:cs="Times New Roman"/>
          <w:i/>
          <w:color w:val="FF0000"/>
          <w:sz w:val="24"/>
          <w:szCs w:val="24"/>
          <w:lang w:val="fr-CA"/>
        </w:rPr>
        <w:t>empirées</w:t>
      </w:r>
    </w:p>
    <w:p w14:paraId="68084746" w14:textId="77777777" w:rsidR="00C7365A" w:rsidRPr="00B67916" w:rsidRDefault="00C7365A" w:rsidP="00C7365A">
      <w:pPr>
        <w:pStyle w:val="ListParagraph1"/>
        <w:rPr>
          <w:rFonts w:ascii="Times New Roman" w:hAnsi="Times New Roman" w:cs="Times New Roman"/>
          <w:sz w:val="24"/>
          <w:szCs w:val="24"/>
          <w:lang w:val="fr-CA"/>
        </w:rPr>
      </w:pPr>
      <w:r w:rsidRPr="00B67916">
        <w:rPr>
          <w:rFonts w:ascii="Times New Roman" w:hAnsi="Times New Roman" w:cs="Times New Roman"/>
          <w:sz w:val="24"/>
          <w:szCs w:val="24"/>
          <w:lang w:val="fr-CA"/>
        </w:rPr>
        <w:t>_________Elles sont restées les mêmes</w:t>
      </w:r>
    </w:p>
    <w:p w14:paraId="20A32B1D" w14:textId="77777777" w:rsidR="00C7365A" w:rsidRDefault="00C7365A" w:rsidP="00C7365A">
      <w:pPr>
        <w:ind w:left="720"/>
        <w:jc w:val="both"/>
        <w:rPr>
          <w:rFonts w:ascii="Times New Roman" w:hAnsi="Times New Roman" w:cs="Times New Roman"/>
          <w:sz w:val="24"/>
          <w:szCs w:val="24"/>
          <w:lang w:val="fr-CA"/>
        </w:rPr>
      </w:pPr>
    </w:p>
    <w:p w14:paraId="2EB9B37B" w14:textId="77777777" w:rsidR="00C7365A" w:rsidRPr="00B67916" w:rsidRDefault="00C7365A" w:rsidP="00C7365A">
      <w:pPr>
        <w:ind w:left="720"/>
        <w:jc w:val="both"/>
        <w:rPr>
          <w:rFonts w:ascii="Times New Roman" w:hAnsi="Times New Roman" w:cs="Times New Roman"/>
          <w:sz w:val="24"/>
          <w:szCs w:val="24"/>
          <w:lang w:val="fr-CA"/>
        </w:rPr>
      </w:pPr>
      <w:r w:rsidRPr="00B67916">
        <w:rPr>
          <w:rFonts w:ascii="Times New Roman" w:hAnsi="Times New Roman" w:cs="Times New Roman"/>
          <w:sz w:val="24"/>
          <w:szCs w:val="24"/>
          <w:lang w:val="fr-CA"/>
        </w:rPr>
        <w:t>B. Quels domaines de la vie quotidienne se sont améliorés/ont empirés pour les personnes les plus défavorisées de votre région/communauté locale?</w:t>
      </w:r>
    </w:p>
    <w:p w14:paraId="25273526" w14:textId="77777777" w:rsidR="00C7365A" w:rsidRDefault="00C7365A" w:rsidP="00C7365A">
      <w:pPr>
        <w:ind w:left="720"/>
        <w:rPr>
          <w:rFonts w:ascii="Times New Roman" w:hAnsi="Times New Roman" w:cs="Times New Roman"/>
          <w:sz w:val="24"/>
          <w:szCs w:val="24"/>
          <w:lang w:val="fr-CA"/>
        </w:rPr>
      </w:pPr>
    </w:p>
    <w:p w14:paraId="6C2EC6DF" w14:textId="77777777" w:rsidR="00C7365A" w:rsidRPr="00546C39" w:rsidRDefault="00C7365A" w:rsidP="00C7365A">
      <w:pPr>
        <w:numPr>
          <w:ilvl w:val="0"/>
          <w:numId w:val="1"/>
        </w:numPr>
        <w:suppressAutoHyphens w:val="0"/>
        <w:spacing w:after="0" w:line="240" w:lineRule="auto"/>
        <w:rPr>
          <w:rFonts w:ascii="Times New Roman" w:eastAsia="Times New Roman" w:hAnsi="Times New Roman" w:cs="Times New Roman"/>
          <w:kern w:val="0"/>
          <w:sz w:val="24"/>
          <w:szCs w:val="24"/>
          <w:lang w:val="pt-PT" w:eastAsia="en-US" w:bidi="hi-IN"/>
        </w:rPr>
      </w:pPr>
      <w:r w:rsidRPr="00B67916">
        <w:rPr>
          <w:rFonts w:ascii="Times New Roman" w:hAnsi="Times New Roman" w:cs="Times New Roman"/>
          <w:sz w:val="24"/>
          <w:szCs w:val="24"/>
          <w:lang w:val="fr-CA"/>
        </w:rPr>
        <w:lastRenderedPageBreak/>
        <w:t xml:space="preserve">A. </w:t>
      </w:r>
      <w:r w:rsidRPr="00546C39">
        <w:rPr>
          <w:rFonts w:ascii="Times New Roman" w:eastAsia="Times New Roman" w:hAnsi="Times New Roman" w:cs="Times New Roman"/>
          <w:color w:val="333E48"/>
          <w:kern w:val="0"/>
          <w:sz w:val="23"/>
          <w:szCs w:val="23"/>
          <w:shd w:val="clear" w:color="auto" w:fill="FFFFFF"/>
          <w:lang w:val="pt-PT" w:eastAsia="en-US" w:bidi="hi-IN"/>
        </w:rPr>
        <w:t xml:space="preserve"> Existe-t-il des programmes lancés </w:t>
      </w:r>
      <w:r w:rsidRPr="00546C39">
        <w:rPr>
          <w:rFonts w:ascii="Times New Roman" w:eastAsia="Times New Roman" w:hAnsi="Times New Roman" w:cs="Times New Roman"/>
          <w:b/>
          <w:bCs/>
          <w:color w:val="333E48"/>
          <w:kern w:val="0"/>
          <w:sz w:val="23"/>
          <w:szCs w:val="23"/>
          <w:shd w:val="clear" w:color="auto" w:fill="FFFFFF"/>
          <w:lang w:val="pt-PT" w:eastAsia="en-US" w:bidi="hi-IN"/>
        </w:rPr>
        <w:t xml:space="preserve">AVANT </w:t>
      </w:r>
      <w:r w:rsidRPr="00546C39">
        <w:rPr>
          <w:rFonts w:ascii="Times New Roman" w:eastAsia="Times New Roman" w:hAnsi="Times New Roman" w:cs="Times New Roman"/>
          <w:color w:val="333E48"/>
          <w:kern w:val="0"/>
          <w:sz w:val="23"/>
          <w:szCs w:val="23"/>
          <w:shd w:val="clear" w:color="auto" w:fill="FFFFFF"/>
          <w:lang w:val="pt-PT" w:eastAsia="en-US" w:bidi="hi-IN"/>
        </w:rPr>
        <w:t>2015 qui aident à réduire les inégalités dans votre région / communauté locale?</w:t>
      </w:r>
    </w:p>
    <w:p w14:paraId="59905192" w14:textId="77777777" w:rsidR="00C7365A" w:rsidRPr="00546C39" w:rsidRDefault="00C7365A" w:rsidP="00C7365A">
      <w:pPr>
        <w:suppressAutoHyphens w:val="0"/>
        <w:spacing w:after="0" w:line="240" w:lineRule="auto"/>
        <w:ind w:left="720"/>
        <w:rPr>
          <w:rFonts w:ascii="Times New Roman" w:eastAsia="Times New Roman" w:hAnsi="Times New Roman" w:cs="Times New Roman"/>
          <w:kern w:val="0"/>
          <w:sz w:val="24"/>
          <w:szCs w:val="24"/>
          <w:lang w:val="pt-PT" w:eastAsia="en-US" w:bidi="hi-IN"/>
        </w:rPr>
      </w:pPr>
    </w:p>
    <w:p w14:paraId="109631EC" w14:textId="77777777" w:rsidR="00C7365A" w:rsidRPr="00546C39" w:rsidRDefault="00C7365A" w:rsidP="00C7365A">
      <w:pPr>
        <w:suppressAutoHyphens w:val="0"/>
        <w:spacing w:after="0" w:line="240" w:lineRule="auto"/>
        <w:ind w:left="720"/>
        <w:rPr>
          <w:rFonts w:ascii="Times New Roman" w:eastAsia="Times New Roman" w:hAnsi="Times New Roman" w:cs="Times New Roman"/>
          <w:kern w:val="0"/>
          <w:sz w:val="24"/>
          <w:szCs w:val="24"/>
          <w:lang w:val="pt-PT" w:eastAsia="en-US" w:bidi="hi-IN"/>
        </w:rPr>
      </w:pPr>
      <w:r w:rsidRPr="00546C39">
        <w:rPr>
          <w:rFonts w:ascii="Times New Roman" w:eastAsia="Times New Roman" w:hAnsi="Times New Roman" w:cs="Times New Roman"/>
          <w:kern w:val="0"/>
          <w:sz w:val="24"/>
          <w:szCs w:val="24"/>
          <w:lang w:val="pt-PT" w:eastAsia="en-US" w:bidi="hi-IN"/>
        </w:rPr>
        <w:t>_______Oui</w:t>
      </w:r>
    </w:p>
    <w:p w14:paraId="6D05E314" w14:textId="77777777" w:rsidR="00C7365A" w:rsidRPr="00546C39" w:rsidRDefault="00C7365A" w:rsidP="00C7365A">
      <w:pPr>
        <w:suppressAutoHyphens w:val="0"/>
        <w:spacing w:after="0" w:line="240" w:lineRule="auto"/>
        <w:ind w:left="720"/>
        <w:rPr>
          <w:rFonts w:ascii="Times New Roman" w:eastAsia="Times New Roman" w:hAnsi="Times New Roman" w:cs="Times New Roman"/>
          <w:kern w:val="0"/>
          <w:sz w:val="24"/>
          <w:szCs w:val="24"/>
          <w:lang w:val="pt-PT" w:eastAsia="en-US" w:bidi="hi-IN"/>
        </w:rPr>
      </w:pPr>
    </w:p>
    <w:p w14:paraId="15E566E3" w14:textId="77777777" w:rsidR="00C7365A" w:rsidRPr="00546C39" w:rsidRDefault="00C7365A" w:rsidP="00C7365A">
      <w:pPr>
        <w:suppressAutoHyphens w:val="0"/>
        <w:spacing w:after="0" w:line="240" w:lineRule="auto"/>
        <w:ind w:left="720"/>
        <w:rPr>
          <w:rFonts w:ascii="Times New Roman" w:eastAsia="Times New Roman" w:hAnsi="Times New Roman" w:cs="Times New Roman"/>
          <w:kern w:val="0"/>
          <w:sz w:val="24"/>
          <w:szCs w:val="24"/>
          <w:lang w:val="pt-PT" w:eastAsia="en-US" w:bidi="hi-IN"/>
        </w:rPr>
      </w:pPr>
      <w:r w:rsidRPr="00546C39">
        <w:rPr>
          <w:rFonts w:ascii="Times New Roman" w:eastAsia="Times New Roman" w:hAnsi="Times New Roman" w:cs="Times New Roman"/>
          <w:kern w:val="0"/>
          <w:sz w:val="24"/>
          <w:szCs w:val="24"/>
          <w:lang w:val="pt-PT" w:eastAsia="en-US" w:bidi="hi-IN"/>
        </w:rPr>
        <w:t>_______Non</w:t>
      </w:r>
    </w:p>
    <w:p w14:paraId="1CA8C63E" w14:textId="77777777" w:rsidR="00C7365A" w:rsidRPr="00546C39" w:rsidRDefault="00C7365A" w:rsidP="00C7365A">
      <w:pPr>
        <w:suppressAutoHyphens w:val="0"/>
        <w:spacing w:after="0" w:line="240" w:lineRule="auto"/>
        <w:rPr>
          <w:rFonts w:ascii="Times New Roman" w:eastAsia="Times New Roman" w:hAnsi="Times New Roman" w:cs="Times New Roman"/>
          <w:kern w:val="0"/>
          <w:sz w:val="24"/>
          <w:szCs w:val="24"/>
          <w:lang w:val="pt-PT" w:eastAsia="en-US" w:bidi="hi-IN"/>
        </w:rPr>
      </w:pPr>
    </w:p>
    <w:p w14:paraId="11C9FFB5" w14:textId="77777777" w:rsidR="00C7365A" w:rsidRPr="00546C39" w:rsidRDefault="00C7365A" w:rsidP="00C7365A">
      <w:pPr>
        <w:suppressAutoHyphens w:val="0"/>
        <w:spacing w:after="0" w:line="240" w:lineRule="auto"/>
        <w:ind w:left="720"/>
        <w:rPr>
          <w:rFonts w:ascii="Times New Roman" w:eastAsia="Times New Roman" w:hAnsi="Times New Roman" w:cs="Times New Roman"/>
          <w:color w:val="333E48"/>
          <w:kern w:val="0"/>
          <w:sz w:val="23"/>
          <w:szCs w:val="23"/>
          <w:shd w:val="clear" w:color="auto" w:fill="FFFFFF"/>
          <w:lang w:val="pt-PT" w:eastAsia="en-US" w:bidi="hi-IN"/>
        </w:rPr>
      </w:pPr>
      <w:r w:rsidRPr="00546C39">
        <w:rPr>
          <w:rFonts w:ascii="Times New Roman" w:eastAsia="Times New Roman" w:hAnsi="Times New Roman" w:cs="Times New Roman"/>
          <w:color w:val="333E48"/>
          <w:kern w:val="0"/>
          <w:sz w:val="23"/>
          <w:szCs w:val="23"/>
          <w:shd w:val="clear" w:color="auto" w:fill="FFFFFF"/>
          <w:lang w:val="pt-PT" w:eastAsia="en-US" w:bidi="hi-IN"/>
        </w:rPr>
        <w:t>B. Si oui, quel est le nom du programme?</w:t>
      </w:r>
    </w:p>
    <w:p w14:paraId="0D638BAA" w14:textId="77777777" w:rsidR="00C7365A" w:rsidRPr="00546C39" w:rsidRDefault="00C7365A" w:rsidP="00C7365A">
      <w:pPr>
        <w:pBdr>
          <w:bottom w:val="single" w:sz="12" w:space="1" w:color="auto"/>
        </w:pBdr>
        <w:suppressAutoHyphens w:val="0"/>
        <w:spacing w:after="0" w:line="240" w:lineRule="auto"/>
        <w:ind w:left="720"/>
        <w:rPr>
          <w:rFonts w:ascii="Times New Roman" w:eastAsia="Times New Roman" w:hAnsi="Times New Roman" w:cs="Times New Roman"/>
          <w:color w:val="333E48"/>
          <w:kern w:val="0"/>
          <w:sz w:val="23"/>
          <w:szCs w:val="23"/>
          <w:shd w:val="clear" w:color="auto" w:fill="FFFFFF"/>
          <w:lang w:val="pt-PT" w:eastAsia="en-US" w:bidi="hi-IN"/>
        </w:rPr>
      </w:pPr>
    </w:p>
    <w:p w14:paraId="3EF1A21E" w14:textId="77777777" w:rsidR="00C7365A" w:rsidRPr="00546C39" w:rsidRDefault="00C7365A" w:rsidP="00C7365A">
      <w:pPr>
        <w:pBdr>
          <w:bottom w:val="single" w:sz="12" w:space="1" w:color="auto"/>
        </w:pBdr>
        <w:suppressAutoHyphens w:val="0"/>
        <w:spacing w:after="0" w:line="240" w:lineRule="auto"/>
        <w:ind w:left="720"/>
        <w:rPr>
          <w:rFonts w:ascii="Times New Roman" w:eastAsia="Times New Roman" w:hAnsi="Times New Roman" w:cs="Times New Roman"/>
          <w:color w:val="333E48"/>
          <w:kern w:val="0"/>
          <w:sz w:val="23"/>
          <w:szCs w:val="23"/>
          <w:shd w:val="clear" w:color="auto" w:fill="FFFFFF"/>
          <w:lang w:val="pt-PT" w:eastAsia="en-US" w:bidi="hi-IN"/>
        </w:rPr>
      </w:pPr>
    </w:p>
    <w:p w14:paraId="56E53CED" w14:textId="77777777" w:rsidR="00C7365A" w:rsidRPr="00546C39" w:rsidRDefault="00C7365A" w:rsidP="00C7365A">
      <w:pPr>
        <w:suppressAutoHyphens w:val="0"/>
        <w:spacing w:after="0" w:line="240" w:lineRule="auto"/>
        <w:ind w:left="720"/>
        <w:rPr>
          <w:rFonts w:ascii="Times New Roman" w:eastAsia="Times New Roman" w:hAnsi="Times New Roman" w:cs="Times New Roman"/>
          <w:kern w:val="0"/>
          <w:sz w:val="24"/>
          <w:szCs w:val="24"/>
          <w:lang w:val="pt-PT" w:eastAsia="en-US" w:bidi="hi-IN"/>
        </w:rPr>
      </w:pPr>
    </w:p>
    <w:p w14:paraId="335F3CBF" w14:textId="77777777" w:rsidR="00C7365A" w:rsidRPr="00B67916" w:rsidRDefault="00C7365A" w:rsidP="00C7365A">
      <w:pPr>
        <w:suppressAutoHyphens w:val="0"/>
        <w:spacing w:after="0" w:line="240" w:lineRule="auto"/>
        <w:ind w:firstLine="720"/>
        <w:rPr>
          <w:rFonts w:ascii="Times New Roman" w:eastAsia="Times New Roman" w:hAnsi="Times New Roman" w:cs="Times New Roman"/>
          <w:color w:val="333E48"/>
          <w:kern w:val="0"/>
          <w:sz w:val="23"/>
          <w:szCs w:val="23"/>
          <w:shd w:val="clear" w:color="auto" w:fill="FFFFFF"/>
          <w:lang w:val="en-US" w:eastAsia="en-US" w:bidi="hi-IN"/>
        </w:rPr>
      </w:pPr>
      <w:r w:rsidRPr="00B67916">
        <w:rPr>
          <w:rFonts w:ascii="Times New Roman" w:hAnsi="Times New Roman"/>
          <w:lang w:val="fr-CA"/>
        </w:rPr>
        <w:t xml:space="preserve"> </w:t>
      </w:r>
      <w:r w:rsidRPr="00B67916">
        <w:rPr>
          <w:rFonts w:ascii="Times New Roman" w:eastAsia="Times New Roman" w:hAnsi="Times New Roman" w:cs="Times New Roman"/>
          <w:color w:val="333E48"/>
          <w:kern w:val="0"/>
          <w:sz w:val="23"/>
          <w:szCs w:val="23"/>
          <w:shd w:val="clear" w:color="auto" w:fill="FFFFFF"/>
          <w:lang w:val="en-US" w:eastAsia="en-US" w:bidi="hi-IN"/>
        </w:rPr>
        <w:t>C. ANNÉE DE LANCEMENT</w:t>
      </w:r>
    </w:p>
    <w:p w14:paraId="67AA2D65" w14:textId="77777777" w:rsidR="00C7365A" w:rsidRPr="00B67916" w:rsidRDefault="00C7365A" w:rsidP="00C7365A">
      <w:pPr>
        <w:suppressAutoHyphens w:val="0"/>
        <w:spacing w:after="0" w:line="240" w:lineRule="auto"/>
        <w:ind w:firstLine="720"/>
        <w:rPr>
          <w:rFonts w:ascii="Times New Roman" w:eastAsia="Times New Roman" w:hAnsi="Times New Roman" w:cs="Times New Roman"/>
          <w:color w:val="333E48"/>
          <w:kern w:val="0"/>
          <w:sz w:val="23"/>
          <w:szCs w:val="23"/>
          <w:shd w:val="clear" w:color="auto" w:fill="FFFFFF"/>
          <w:lang w:val="en-US" w:eastAsia="en-US" w:bidi="hi-IN"/>
        </w:rPr>
      </w:pPr>
      <w:r w:rsidRPr="00B67916">
        <w:rPr>
          <w:rFonts w:ascii="Times New Roman" w:eastAsia="Times New Roman" w:hAnsi="Times New Roman" w:cs="Times New Roman"/>
          <w:color w:val="333E48"/>
          <w:kern w:val="0"/>
          <w:sz w:val="23"/>
          <w:szCs w:val="23"/>
          <w:shd w:val="clear" w:color="auto" w:fill="FFFFFF"/>
          <w:lang w:val="en-US" w:eastAsia="en-US" w:bidi="hi-IN"/>
        </w:rPr>
        <w:t xml:space="preserve"> </w:t>
      </w:r>
    </w:p>
    <w:p w14:paraId="069C7CDF" w14:textId="77777777" w:rsidR="00C7365A" w:rsidRPr="00B67916" w:rsidRDefault="00C7365A" w:rsidP="00C7365A">
      <w:pPr>
        <w:suppressAutoHyphens w:val="0"/>
        <w:spacing w:after="0" w:line="240" w:lineRule="auto"/>
        <w:ind w:firstLine="720"/>
        <w:rPr>
          <w:rFonts w:ascii="Times New Roman" w:eastAsia="Times New Roman" w:hAnsi="Times New Roman" w:cs="Times New Roman"/>
          <w:color w:val="333E48"/>
          <w:kern w:val="0"/>
          <w:sz w:val="23"/>
          <w:szCs w:val="23"/>
          <w:shd w:val="clear" w:color="auto" w:fill="FFFFFF"/>
          <w:lang w:val="en-US" w:eastAsia="en-US" w:bidi="hi-IN"/>
        </w:rPr>
      </w:pPr>
      <w:r w:rsidRPr="00B67916">
        <w:rPr>
          <w:rFonts w:ascii="Times New Roman" w:eastAsia="Times New Roman" w:hAnsi="Times New Roman" w:cs="Times New Roman"/>
          <w:color w:val="333E48"/>
          <w:kern w:val="0"/>
          <w:sz w:val="23"/>
          <w:szCs w:val="23"/>
          <w:shd w:val="clear" w:color="auto" w:fill="FFFFFF"/>
          <w:lang w:val="en-US" w:eastAsia="en-US" w:bidi="hi-IN"/>
        </w:rPr>
        <w:t>______________________</w:t>
      </w:r>
    </w:p>
    <w:p w14:paraId="3C6F302F" w14:textId="77777777" w:rsidR="00C7365A" w:rsidRPr="00B67916" w:rsidRDefault="00C7365A" w:rsidP="00C7365A">
      <w:pPr>
        <w:suppressAutoHyphens w:val="0"/>
        <w:spacing w:after="0" w:line="240" w:lineRule="auto"/>
        <w:rPr>
          <w:rFonts w:ascii="Times New Roman" w:eastAsia="Times New Roman" w:hAnsi="Times New Roman" w:cs="Times New Roman"/>
          <w:kern w:val="0"/>
          <w:sz w:val="24"/>
          <w:szCs w:val="24"/>
          <w:lang w:val="en-US" w:eastAsia="en-US" w:bidi="hi-IN"/>
        </w:rPr>
      </w:pPr>
    </w:p>
    <w:p w14:paraId="10984542" w14:textId="77777777" w:rsidR="00C7365A" w:rsidRPr="00B67916" w:rsidRDefault="00C7365A" w:rsidP="00C7365A">
      <w:pPr>
        <w:suppressAutoHyphens w:val="0"/>
        <w:spacing w:after="0" w:line="240" w:lineRule="auto"/>
        <w:ind w:firstLine="720"/>
        <w:rPr>
          <w:rFonts w:ascii="Times New Roman" w:eastAsia="Times New Roman" w:hAnsi="Times New Roman" w:cs="Times New Roman"/>
          <w:color w:val="333E48"/>
          <w:kern w:val="0"/>
          <w:sz w:val="23"/>
          <w:szCs w:val="23"/>
          <w:shd w:val="clear" w:color="auto" w:fill="FFFFFF"/>
          <w:lang w:val="en-US" w:eastAsia="en-US" w:bidi="hi-IN"/>
        </w:rPr>
      </w:pPr>
      <w:r w:rsidRPr="00B67916">
        <w:rPr>
          <w:rFonts w:ascii="Times New Roman" w:hAnsi="Times New Roman"/>
          <w:lang w:val="fr-CA"/>
        </w:rPr>
        <w:t xml:space="preserve">D. </w:t>
      </w:r>
      <w:r w:rsidRPr="00B67916">
        <w:rPr>
          <w:rFonts w:ascii="Times New Roman" w:eastAsia="Times New Roman" w:hAnsi="Times New Roman" w:cs="Times New Roman"/>
          <w:color w:val="333E48"/>
          <w:kern w:val="0"/>
          <w:sz w:val="23"/>
          <w:szCs w:val="23"/>
          <w:shd w:val="clear" w:color="auto" w:fill="FFFFFF"/>
          <w:lang w:val="en-US" w:eastAsia="en-US" w:bidi="hi-IN"/>
        </w:rPr>
        <w:t> S'AGIT-T-IL D'UNE ORGANISATION GOUVERNEMENTALE OU D'UNE ONG?</w:t>
      </w:r>
    </w:p>
    <w:p w14:paraId="3CA5A1B6" w14:textId="77777777" w:rsidR="00C7365A" w:rsidRPr="00B67916" w:rsidRDefault="00C7365A" w:rsidP="00C7365A">
      <w:pPr>
        <w:suppressAutoHyphens w:val="0"/>
        <w:spacing w:after="0" w:line="240" w:lineRule="auto"/>
        <w:ind w:firstLine="720"/>
        <w:rPr>
          <w:rFonts w:ascii="Times New Roman" w:eastAsia="Times New Roman" w:hAnsi="Times New Roman" w:cs="Times New Roman"/>
          <w:color w:val="333E48"/>
          <w:kern w:val="0"/>
          <w:sz w:val="23"/>
          <w:szCs w:val="23"/>
          <w:shd w:val="clear" w:color="auto" w:fill="FFFFFF"/>
          <w:lang w:val="en-US" w:eastAsia="en-US" w:bidi="hi-IN"/>
        </w:rPr>
      </w:pPr>
    </w:p>
    <w:p w14:paraId="39398774" w14:textId="77777777" w:rsidR="00C7365A" w:rsidRPr="00B67916" w:rsidRDefault="00C7365A" w:rsidP="00C7365A">
      <w:pPr>
        <w:suppressAutoHyphens w:val="0"/>
        <w:spacing w:after="0" w:line="240" w:lineRule="auto"/>
        <w:ind w:firstLine="720"/>
        <w:rPr>
          <w:rFonts w:ascii="Times New Roman" w:eastAsia="Times New Roman" w:hAnsi="Times New Roman" w:cs="Times New Roman"/>
          <w:color w:val="333E48"/>
          <w:kern w:val="0"/>
          <w:sz w:val="23"/>
          <w:szCs w:val="23"/>
          <w:shd w:val="clear" w:color="auto" w:fill="FFFFFF"/>
          <w:lang w:val="en-US" w:eastAsia="en-US" w:bidi="hi-IN"/>
        </w:rPr>
      </w:pPr>
      <w:r w:rsidRPr="00B67916">
        <w:rPr>
          <w:rFonts w:ascii="Times New Roman" w:eastAsia="Times New Roman" w:hAnsi="Times New Roman" w:cs="Times New Roman"/>
          <w:color w:val="333E48"/>
          <w:kern w:val="0"/>
          <w:sz w:val="23"/>
          <w:szCs w:val="23"/>
          <w:shd w:val="clear" w:color="auto" w:fill="FFFFFF"/>
          <w:lang w:val="en-US" w:eastAsia="en-US" w:bidi="hi-IN"/>
        </w:rPr>
        <w:t>_______</w:t>
      </w:r>
      <w:proofErr w:type="spellStart"/>
      <w:r w:rsidRPr="00B67916">
        <w:rPr>
          <w:rFonts w:ascii="Times New Roman" w:eastAsia="Times New Roman" w:hAnsi="Times New Roman" w:cs="Times New Roman"/>
          <w:color w:val="333E48"/>
          <w:kern w:val="0"/>
          <w:sz w:val="23"/>
          <w:szCs w:val="23"/>
          <w:shd w:val="clear" w:color="auto" w:fill="FFFFFF"/>
          <w:lang w:val="en-US" w:eastAsia="en-US" w:bidi="hi-IN"/>
        </w:rPr>
        <w:t>Gouvernement</w:t>
      </w:r>
      <w:proofErr w:type="spellEnd"/>
    </w:p>
    <w:p w14:paraId="6F0E39CA" w14:textId="77777777" w:rsidR="00C7365A" w:rsidRPr="00B67916" w:rsidRDefault="00C7365A" w:rsidP="00C7365A">
      <w:pPr>
        <w:suppressAutoHyphens w:val="0"/>
        <w:spacing w:after="0" w:line="240" w:lineRule="auto"/>
        <w:ind w:firstLine="720"/>
        <w:rPr>
          <w:rFonts w:ascii="Times New Roman" w:eastAsia="Times New Roman" w:hAnsi="Times New Roman" w:cs="Times New Roman"/>
          <w:color w:val="333E48"/>
          <w:kern w:val="0"/>
          <w:sz w:val="23"/>
          <w:szCs w:val="23"/>
          <w:shd w:val="clear" w:color="auto" w:fill="FFFFFF"/>
          <w:lang w:val="en-US" w:eastAsia="en-US" w:bidi="hi-IN"/>
        </w:rPr>
      </w:pPr>
    </w:p>
    <w:p w14:paraId="0FCBF39F" w14:textId="77777777" w:rsidR="00C7365A" w:rsidRPr="00B67916" w:rsidRDefault="00C7365A" w:rsidP="00C7365A">
      <w:pPr>
        <w:suppressAutoHyphens w:val="0"/>
        <w:spacing w:after="0" w:line="240" w:lineRule="auto"/>
        <w:ind w:firstLine="720"/>
        <w:rPr>
          <w:rFonts w:ascii="Times New Roman" w:eastAsia="Times New Roman" w:hAnsi="Times New Roman" w:cs="Times New Roman"/>
          <w:color w:val="333E48"/>
          <w:kern w:val="0"/>
          <w:sz w:val="23"/>
          <w:szCs w:val="23"/>
          <w:shd w:val="clear" w:color="auto" w:fill="FFFFFF"/>
          <w:lang w:val="en-US" w:eastAsia="en-US" w:bidi="hi-IN"/>
        </w:rPr>
      </w:pPr>
      <w:r w:rsidRPr="00B67916">
        <w:rPr>
          <w:rFonts w:ascii="Times New Roman" w:eastAsia="Times New Roman" w:hAnsi="Times New Roman" w:cs="Times New Roman"/>
          <w:color w:val="333E48"/>
          <w:kern w:val="0"/>
          <w:sz w:val="23"/>
          <w:szCs w:val="23"/>
          <w:shd w:val="clear" w:color="auto" w:fill="FFFFFF"/>
          <w:lang w:val="en-US" w:eastAsia="en-US" w:bidi="hi-IN"/>
        </w:rPr>
        <w:t>_______ONG</w:t>
      </w:r>
    </w:p>
    <w:p w14:paraId="1E4DCA58" w14:textId="77777777" w:rsidR="00C7365A" w:rsidRPr="00B67916" w:rsidRDefault="00C7365A" w:rsidP="00C7365A">
      <w:pPr>
        <w:suppressAutoHyphens w:val="0"/>
        <w:spacing w:after="0" w:line="240" w:lineRule="auto"/>
        <w:ind w:firstLine="720"/>
        <w:rPr>
          <w:rFonts w:ascii="Times New Roman" w:eastAsia="Times New Roman" w:hAnsi="Times New Roman" w:cs="Times New Roman"/>
          <w:color w:val="333E48"/>
          <w:kern w:val="0"/>
          <w:sz w:val="23"/>
          <w:szCs w:val="23"/>
          <w:shd w:val="clear" w:color="auto" w:fill="FFFFFF"/>
          <w:lang w:val="en-US" w:eastAsia="en-US" w:bidi="hi-IN"/>
        </w:rPr>
      </w:pPr>
    </w:p>
    <w:p w14:paraId="2958528F" w14:textId="77777777" w:rsidR="00C7365A" w:rsidRPr="00B67916" w:rsidRDefault="00C7365A" w:rsidP="00C7365A">
      <w:pPr>
        <w:suppressAutoHyphens w:val="0"/>
        <w:spacing w:after="0" w:line="240" w:lineRule="auto"/>
        <w:ind w:firstLine="720"/>
        <w:rPr>
          <w:rFonts w:ascii="Times New Roman" w:eastAsia="Times New Roman" w:hAnsi="Times New Roman" w:cs="Times New Roman"/>
          <w:color w:val="333E48"/>
          <w:kern w:val="0"/>
          <w:sz w:val="23"/>
          <w:szCs w:val="23"/>
          <w:shd w:val="clear" w:color="auto" w:fill="FFFFFF"/>
          <w:lang w:val="en-US" w:eastAsia="en-US" w:bidi="hi-IN"/>
        </w:rPr>
      </w:pPr>
      <w:r w:rsidRPr="00B67916">
        <w:rPr>
          <w:rFonts w:ascii="Times New Roman" w:eastAsia="Times New Roman" w:hAnsi="Times New Roman" w:cs="Times New Roman"/>
          <w:color w:val="333E48"/>
          <w:kern w:val="0"/>
          <w:sz w:val="23"/>
          <w:szCs w:val="23"/>
          <w:shd w:val="clear" w:color="auto" w:fill="FFFFFF"/>
          <w:lang w:val="en-US" w:eastAsia="en-US" w:bidi="hi-IN"/>
        </w:rPr>
        <w:t>E.  LE PROGRAMME EST IL EFFICACE OU SANS EFFETS?</w:t>
      </w:r>
    </w:p>
    <w:p w14:paraId="3C640174" w14:textId="77777777" w:rsidR="00C7365A" w:rsidRPr="00B67916" w:rsidRDefault="00C7365A" w:rsidP="00C7365A">
      <w:pPr>
        <w:suppressAutoHyphens w:val="0"/>
        <w:spacing w:after="0" w:line="240" w:lineRule="auto"/>
        <w:ind w:firstLine="720"/>
        <w:rPr>
          <w:rFonts w:ascii="Times New Roman" w:eastAsia="Times New Roman" w:hAnsi="Times New Roman" w:cs="Times New Roman"/>
          <w:color w:val="333E48"/>
          <w:kern w:val="0"/>
          <w:sz w:val="23"/>
          <w:szCs w:val="23"/>
          <w:shd w:val="clear" w:color="auto" w:fill="FFFFFF"/>
          <w:lang w:val="en-US" w:eastAsia="en-US" w:bidi="hi-IN"/>
        </w:rPr>
      </w:pPr>
    </w:p>
    <w:p w14:paraId="6398A03F" w14:textId="77777777" w:rsidR="00C7365A" w:rsidRPr="00B67916" w:rsidRDefault="00C7365A" w:rsidP="00C7365A">
      <w:pPr>
        <w:suppressAutoHyphens w:val="0"/>
        <w:spacing w:after="0" w:line="240" w:lineRule="auto"/>
        <w:ind w:firstLine="720"/>
        <w:rPr>
          <w:rFonts w:ascii="Times New Roman" w:eastAsia="Times New Roman" w:hAnsi="Times New Roman" w:cs="Times New Roman"/>
          <w:color w:val="333E48"/>
          <w:kern w:val="0"/>
          <w:sz w:val="23"/>
          <w:szCs w:val="23"/>
          <w:shd w:val="clear" w:color="auto" w:fill="FFFFFF"/>
          <w:lang w:val="en-US" w:eastAsia="en-US" w:bidi="hi-IN"/>
        </w:rPr>
      </w:pPr>
      <w:r w:rsidRPr="00B67916">
        <w:rPr>
          <w:rFonts w:ascii="Times New Roman" w:eastAsia="Times New Roman" w:hAnsi="Times New Roman" w:cs="Times New Roman"/>
          <w:color w:val="333E48"/>
          <w:kern w:val="0"/>
          <w:sz w:val="23"/>
          <w:szCs w:val="23"/>
          <w:shd w:val="clear" w:color="auto" w:fill="FFFFFF"/>
          <w:lang w:val="en-US" w:eastAsia="en-US" w:bidi="hi-IN"/>
        </w:rPr>
        <w:t>_______</w:t>
      </w:r>
      <w:proofErr w:type="spellStart"/>
      <w:r w:rsidRPr="00B67916">
        <w:rPr>
          <w:rFonts w:ascii="Times New Roman" w:eastAsia="Times New Roman" w:hAnsi="Times New Roman" w:cs="Times New Roman"/>
          <w:color w:val="333E48"/>
          <w:kern w:val="0"/>
          <w:sz w:val="23"/>
          <w:szCs w:val="23"/>
          <w:shd w:val="clear" w:color="auto" w:fill="FFFFFF"/>
          <w:lang w:val="en-US" w:eastAsia="en-US" w:bidi="hi-IN"/>
        </w:rPr>
        <w:t>Efficace</w:t>
      </w:r>
      <w:proofErr w:type="spellEnd"/>
    </w:p>
    <w:p w14:paraId="71487A4F" w14:textId="77777777" w:rsidR="00C7365A" w:rsidRPr="00B67916" w:rsidRDefault="00C7365A" w:rsidP="00C7365A">
      <w:pPr>
        <w:suppressAutoHyphens w:val="0"/>
        <w:spacing w:after="0" w:line="240" w:lineRule="auto"/>
        <w:ind w:firstLine="720"/>
        <w:rPr>
          <w:rFonts w:ascii="Times New Roman" w:eastAsia="Times New Roman" w:hAnsi="Times New Roman" w:cs="Times New Roman"/>
          <w:color w:val="333E48"/>
          <w:kern w:val="0"/>
          <w:sz w:val="23"/>
          <w:szCs w:val="23"/>
          <w:shd w:val="clear" w:color="auto" w:fill="FFFFFF"/>
          <w:lang w:val="en-US" w:eastAsia="en-US" w:bidi="hi-IN"/>
        </w:rPr>
      </w:pPr>
    </w:p>
    <w:p w14:paraId="04891859" w14:textId="77777777" w:rsidR="00C7365A" w:rsidRDefault="00C7365A" w:rsidP="00C7365A">
      <w:pPr>
        <w:suppressAutoHyphens w:val="0"/>
        <w:spacing w:after="0" w:line="240" w:lineRule="auto"/>
        <w:ind w:firstLine="720"/>
        <w:rPr>
          <w:rFonts w:ascii="Times New Roman" w:eastAsia="Times New Roman" w:hAnsi="Times New Roman" w:cs="Times New Roman"/>
          <w:color w:val="333E48"/>
          <w:kern w:val="0"/>
          <w:sz w:val="23"/>
          <w:szCs w:val="23"/>
          <w:shd w:val="clear" w:color="auto" w:fill="FFFFFF"/>
          <w:lang w:val="en-US" w:eastAsia="en-US" w:bidi="hi-IN"/>
        </w:rPr>
      </w:pPr>
      <w:r w:rsidRPr="00B67916">
        <w:rPr>
          <w:rFonts w:ascii="Times New Roman" w:eastAsia="Times New Roman" w:hAnsi="Times New Roman" w:cs="Times New Roman"/>
          <w:color w:val="333E48"/>
          <w:kern w:val="0"/>
          <w:sz w:val="23"/>
          <w:szCs w:val="23"/>
          <w:shd w:val="clear" w:color="auto" w:fill="FFFFFF"/>
          <w:lang w:val="en-US" w:eastAsia="en-US" w:bidi="hi-IN"/>
        </w:rPr>
        <w:t xml:space="preserve">_______Sans </w:t>
      </w:r>
      <w:proofErr w:type="spellStart"/>
      <w:r w:rsidRPr="00B67916">
        <w:rPr>
          <w:rFonts w:ascii="Times New Roman" w:eastAsia="Times New Roman" w:hAnsi="Times New Roman" w:cs="Times New Roman"/>
          <w:color w:val="333E48"/>
          <w:kern w:val="0"/>
          <w:sz w:val="23"/>
          <w:szCs w:val="23"/>
          <w:shd w:val="clear" w:color="auto" w:fill="FFFFFF"/>
          <w:lang w:val="en-US" w:eastAsia="en-US" w:bidi="hi-IN"/>
        </w:rPr>
        <w:t>e</w:t>
      </w:r>
      <w:r>
        <w:rPr>
          <w:rFonts w:ascii="Times New Roman" w:eastAsia="Times New Roman" w:hAnsi="Times New Roman" w:cs="Times New Roman"/>
          <w:color w:val="333E48"/>
          <w:kern w:val="0"/>
          <w:sz w:val="23"/>
          <w:szCs w:val="23"/>
          <w:shd w:val="clear" w:color="auto" w:fill="FFFFFF"/>
          <w:lang w:val="en-US" w:eastAsia="en-US" w:bidi="hi-IN"/>
        </w:rPr>
        <w:t>ffets</w:t>
      </w:r>
      <w:proofErr w:type="spellEnd"/>
    </w:p>
    <w:p w14:paraId="1A77B453" w14:textId="77777777" w:rsidR="00C7365A" w:rsidRDefault="00C7365A" w:rsidP="00C7365A">
      <w:pPr>
        <w:suppressAutoHyphens w:val="0"/>
        <w:spacing w:after="0" w:line="240" w:lineRule="auto"/>
        <w:ind w:firstLine="720"/>
        <w:rPr>
          <w:rFonts w:ascii="Times New Roman" w:eastAsia="Times New Roman" w:hAnsi="Times New Roman" w:cs="Times New Roman"/>
          <w:color w:val="333E48"/>
          <w:kern w:val="0"/>
          <w:sz w:val="23"/>
          <w:szCs w:val="23"/>
          <w:shd w:val="clear" w:color="auto" w:fill="FFFFFF"/>
          <w:lang w:val="en-US" w:eastAsia="en-US" w:bidi="hi-IN"/>
        </w:rPr>
      </w:pPr>
    </w:p>
    <w:p w14:paraId="7D4D8B25" w14:textId="77777777" w:rsidR="00C7365A" w:rsidRDefault="00C7365A" w:rsidP="00C7365A">
      <w:pPr>
        <w:suppressAutoHyphens w:val="0"/>
        <w:spacing w:after="0" w:line="240" w:lineRule="auto"/>
        <w:ind w:firstLine="720"/>
        <w:rPr>
          <w:rFonts w:ascii="Times New Roman" w:eastAsia="Times New Roman" w:hAnsi="Times New Roman" w:cs="Times New Roman"/>
          <w:color w:val="333E48"/>
          <w:kern w:val="0"/>
          <w:sz w:val="23"/>
          <w:szCs w:val="23"/>
          <w:shd w:val="clear" w:color="auto" w:fill="FFFFFF"/>
          <w:lang w:val="en-US" w:eastAsia="en-US" w:bidi="hi-IN"/>
        </w:rPr>
      </w:pPr>
    </w:p>
    <w:p w14:paraId="22E01715" w14:textId="77777777" w:rsidR="00C7365A" w:rsidRPr="00546C39" w:rsidRDefault="00C7365A" w:rsidP="00C7365A">
      <w:pPr>
        <w:suppressAutoHyphens w:val="0"/>
        <w:spacing w:after="0" w:line="240" w:lineRule="auto"/>
        <w:ind w:firstLine="720"/>
        <w:rPr>
          <w:rFonts w:ascii="Times New Roman" w:eastAsia="Times New Roman" w:hAnsi="Times New Roman" w:cs="Times New Roman"/>
          <w:color w:val="333E48"/>
          <w:kern w:val="0"/>
          <w:sz w:val="23"/>
          <w:szCs w:val="23"/>
          <w:shd w:val="clear" w:color="auto" w:fill="FFFFFF"/>
          <w:lang w:val="pt-PT" w:eastAsia="en-US" w:bidi="hi-IN"/>
        </w:rPr>
      </w:pPr>
      <w:r w:rsidRPr="00546C39">
        <w:rPr>
          <w:rFonts w:ascii="Times New Roman" w:eastAsia="Times New Roman" w:hAnsi="Times New Roman" w:cs="Times New Roman"/>
          <w:color w:val="333E48"/>
          <w:kern w:val="0"/>
          <w:sz w:val="23"/>
          <w:szCs w:val="23"/>
          <w:shd w:val="clear" w:color="auto" w:fill="FFFFFF"/>
          <w:lang w:val="pt-PT" w:eastAsia="en-US" w:bidi="hi-IN"/>
        </w:rPr>
        <w:t>F. RAISONS DE L'EFFICACITÉ OU DE L'INEFFICACITÉ DU PROGRAMME</w:t>
      </w:r>
    </w:p>
    <w:p w14:paraId="09E25839" w14:textId="77777777" w:rsidR="00C7365A" w:rsidRPr="00546C39" w:rsidRDefault="00C7365A" w:rsidP="00C7365A">
      <w:pPr>
        <w:suppressAutoHyphens w:val="0"/>
        <w:spacing w:after="0" w:line="240" w:lineRule="auto"/>
        <w:ind w:firstLine="720"/>
        <w:rPr>
          <w:rFonts w:ascii="Times New Roman" w:eastAsia="Times New Roman" w:hAnsi="Times New Roman" w:cs="Times New Roman"/>
          <w:kern w:val="0"/>
          <w:sz w:val="24"/>
          <w:szCs w:val="24"/>
          <w:lang w:val="pt-PT" w:eastAsia="en-US"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7365A" w:rsidRPr="00546C39" w14:paraId="2A496908" w14:textId="77777777" w:rsidTr="002E5ABA">
        <w:tc>
          <w:tcPr>
            <w:tcW w:w="9576" w:type="dxa"/>
            <w:shd w:val="clear" w:color="auto" w:fill="auto"/>
          </w:tcPr>
          <w:p w14:paraId="4B5F4325" w14:textId="77777777" w:rsidR="00C7365A" w:rsidRPr="00546C39" w:rsidRDefault="00C7365A" w:rsidP="002E5ABA">
            <w:pPr>
              <w:suppressAutoHyphens w:val="0"/>
              <w:spacing w:after="0" w:line="240" w:lineRule="auto"/>
              <w:rPr>
                <w:rFonts w:ascii="Times New Roman" w:eastAsia="Times New Roman" w:hAnsi="Times New Roman" w:cs="Times New Roman"/>
                <w:kern w:val="0"/>
                <w:sz w:val="24"/>
                <w:szCs w:val="24"/>
                <w:lang w:val="pt-PT" w:eastAsia="en-US" w:bidi="hi-IN"/>
              </w:rPr>
            </w:pPr>
          </w:p>
          <w:p w14:paraId="209FC460" w14:textId="77777777" w:rsidR="00C7365A" w:rsidRPr="00546C39" w:rsidRDefault="00C7365A" w:rsidP="002E5ABA">
            <w:pPr>
              <w:suppressAutoHyphens w:val="0"/>
              <w:spacing w:after="0" w:line="240" w:lineRule="auto"/>
              <w:rPr>
                <w:rFonts w:ascii="Times New Roman" w:eastAsia="Times New Roman" w:hAnsi="Times New Roman" w:cs="Times New Roman"/>
                <w:kern w:val="0"/>
                <w:sz w:val="24"/>
                <w:szCs w:val="24"/>
                <w:lang w:val="pt-PT" w:eastAsia="en-US" w:bidi="hi-IN"/>
              </w:rPr>
            </w:pPr>
          </w:p>
          <w:p w14:paraId="2C3D59DD" w14:textId="77777777" w:rsidR="00C7365A" w:rsidRPr="00546C39" w:rsidRDefault="00C7365A" w:rsidP="002E5ABA">
            <w:pPr>
              <w:suppressAutoHyphens w:val="0"/>
              <w:spacing w:after="0" w:line="240" w:lineRule="auto"/>
              <w:rPr>
                <w:rFonts w:ascii="Times New Roman" w:eastAsia="Times New Roman" w:hAnsi="Times New Roman" w:cs="Times New Roman"/>
                <w:kern w:val="0"/>
                <w:sz w:val="24"/>
                <w:szCs w:val="24"/>
                <w:lang w:val="pt-PT" w:eastAsia="en-US" w:bidi="hi-IN"/>
              </w:rPr>
            </w:pPr>
          </w:p>
          <w:p w14:paraId="48AD3599" w14:textId="77777777" w:rsidR="00C7365A" w:rsidRPr="00546C39" w:rsidRDefault="00C7365A" w:rsidP="002E5ABA">
            <w:pPr>
              <w:suppressAutoHyphens w:val="0"/>
              <w:spacing w:after="0" w:line="240" w:lineRule="auto"/>
              <w:rPr>
                <w:rFonts w:ascii="Times New Roman" w:eastAsia="Times New Roman" w:hAnsi="Times New Roman" w:cs="Times New Roman"/>
                <w:kern w:val="0"/>
                <w:sz w:val="24"/>
                <w:szCs w:val="24"/>
                <w:lang w:val="pt-PT" w:eastAsia="en-US" w:bidi="hi-IN"/>
              </w:rPr>
            </w:pPr>
          </w:p>
          <w:p w14:paraId="37EDFEE8" w14:textId="77777777" w:rsidR="00C7365A" w:rsidRPr="00546C39" w:rsidRDefault="00C7365A" w:rsidP="002E5ABA">
            <w:pPr>
              <w:suppressAutoHyphens w:val="0"/>
              <w:spacing w:after="0" w:line="240" w:lineRule="auto"/>
              <w:rPr>
                <w:rFonts w:ascii="Times New Roman" w:eastAsia="Times New Roman" w:hAnsi="Times New Roman" w:cs="Times New Roman"/>
                <w:kern w:val="0"/>
                <w:sz w:val="24"/>
                <w:szCs w:val="24"/>
                <w:lang w:val="pt-PT" w:eastAsia="en-US" w:bidi="hi-IN"/>
              </w:rPr>
            </w:pPr>
          </w:p>
          <w:p w14:paraId="4058D955" w14:textId="77777777" w:rsidR="00C7365A" w:rsidRPr="00546C39" w:rsidRDefault="00C7365A" w:rsidP="002E5ABA">
            <w:pPr>
              <w:suppressAutoHyphens w:val="0"/>
              <w:spacing w:after="0" w:line="240" w:lineRule="auto"/>
              <w:rPr>
                <w:rFonts w:ascii="Times New Roman" w:eastAsia="Times New Roman" w:hAnsi="Times New Roman" w:cs="Times New Roman"/>
                <w:kern w:val="0"/>
                <w:sz w:val="24"/>
                <w:szCs w:val="24"/>
                <w:lang w:val="pt-PT" w:eastAsia="en-US" w:bidi="hi-IN"/>
              </w:rPr>
            </w:pPr>
          </w:p>
          <w:p w14:paraId="2B965D8F" w14:textId="77777777" w:rsidR="00C7365A" w:rsidRPr="00546C39" w:rsidRDefault="00C7365A" w:rsidP="002E5ABA">
            <w:pPr>
              <w:suppressAutoHyphens w:val="0"/>
              <w:spacing w:after="0" w:line="240" w:lineRule="auto"/>
              <w:rPr>
                <w:rFonts w:ascii="Times New Roman" w:eastAsia="Times New Roman" w:hAnsi="Times New Roman" w:cs="Times New Roman"/>
                <w:kern w:val="0"/>
                <w:sz w:val="24"/>
                <w:szCs w:val="24"/>
                <w:lang w:val="pt-PT" w:eastAsia="en-US" w:bidi="hi-IN"/>
              </w:rPr>
            </w:pPr>
          </w:p>
          <w:p w14:paraId="428FFBF5" w14:textId="77777777" w:rsidR="00C7365A" w:rsidRPr="00546C39" w:rsidRDefault="00C7365A" w:rsidP="002E5ABA">
            <w:pPr>
              <w:suppressAutoHyphens w:val="0"/>
              <w:spacing w:after="0" w:line="240" w:lineRule="auto"/>
              <w:rPr>
                <w:rFonts w:ascii="Times New Roman" w:eastAsia="Times New Roman" w:hAnsi="Times New Roman" w:cs="Times New Roman"/>
                <w:kern w:val="0"/>
                <w:sz w:val="24"/>
                <w:szCs w:val="24"/>
                <w:lang w:val="pt-PT" w:eastAsia="en-US" w:bidi="hi-IN"/>
              </w:rPr>
            </w:pPr>
          </w:p>
          <w:p w14:paraId="28C1CB02" w14:textId="77777777" w:rsidR="00C7365A" w:rsidRPr="00546C39" w:rsidRDefault="00C7365A" w:rsidP="002E5ABA">
            <w:pPr>
              <w:suppressAutoHyphens w:val="0"/>
              <w:spacing w:after="0" w:line="240" w:lineRule="auto"/>
              <w:rPr>
                <w:rFonts w:ascii="Times New Roman" w:eastAsia="Times New Roman" w:hAnsi="Times New Roman" w:cs="Times New Roman"/>
                <w:kern w:val="0"/>
                <w:sz w:val="24"/>
                <w:szCs w:val="24"/>
                <w:lang w:val="pt-PT" w:eastAsia="en-US" w:bidi="hi-IN"/>
              </w:rPr>
            </w:pPr>
          </w:p>
          <w:p w14:paraId="2D95DFDF" w14:textId="77777777" w:rsidR="00C7365A" w:rsidRPr="00546C39" w:rsidRDefault="00C7365A" w:rsidP="002E5ABA">
            <w:pPr>
              <w:suppressAutoHyphens w:val="0"/>
              <w:spacing w:after="0" w:line="240" w:lineRule="auto"/>
              <w:rPr>
                <w:rFonts w:ascii="Times New Roman" w:eastAsia="Times New Roman" w:hAnsi="Times New Roman" w:cs="Times New Roman"/>
                <w:kern w:val="0"/>
                <w:sz w:val="24"/>
                <w:szCs w:val="24"/>
                <w:lang w:val="pt-PT" w:eastAsia="en-US" w:bidi="hi-IN"/>
              </w:rPr>
            </w:pPr>
          </w:p>
          <w:p w14:paraId="69BA472D" w14:textId="77777777" w:rsidR="00C7365A" w:rsidRPr="00546C39" w:rsidRDefault="00C7365A" w:rsidP="002E5ABA">
            <w:pPr>
              <w:suppressAutoHyphens w:val="0"/>
              <w:spacing w:after="0" w:line="240" w:lineRule="auto"/>
              <w:rPr>
                <w:rFonts w:ascii="Times New Roman" w:eastAsia="Times New Roman" w:hAnsi="Times New Roman" w:cs="Times New Roman"/>
                <w:kern w:val="0"/>
                <w:sz w:val="24"/>
                <w:szCs w:val="24"/>
                <w:lang w:val="pt-PT" w:eastAsia="en-US" w:bidi="hi-IN"/>
              </w:rPr>
            </w:pPr>
          </w:p>
        </w:tc>
      </w:tr>
    </w:tbl>
    <w:p w14:paraId="5D4F3005" w14:textId="77777777" w:rsidR="00C7365A" w:rsidRDefault="00C7365A" w:rsidP="00C7365A">
      <w:pPr>
        <w:suppressAutoHyphens w:val="0"/>
        <w:spacing w:after="0" w:line="240" w:lineRule="auto"/>
        <w:ind w:left="720"/>
        <w:rPr>
          <w:rFonts w:ascii="Times New Roman" w:hAnsi="Times New Roman" w:cs="Times New Roman"/>
          <w:sz w:val="24"/>
          <w:szCs w:val="24"/>
          <w:lang w:val="fr-CA"/>
        </w:rPr>
      </w:pPr>
    </w:p>
    <w:p w14:paraId="41F22109" w14:textId="77777777" w:rsidR="00C7365A" w:rsidRPr="00546C39" w:rsidRDefault="00C7365A" w:rsidP="00C7365A">
      <w:pPr>
        <w:suppressAutoHyphens w:val="0"/>
        <w:spacing w:after="0" w:line="240" w:lineRule="auto"/>
        <w:ind w:left="720"/>
        <w:rPr>
          <w:rFonts w:ascii="Times New Roman" w:eastAsia="Times New Roman" w:hAnsi="Times New Roman" w:cs="Times New Roman"/>
          <w:kern w:val="0"/>
          <w:sz w:val="24"/>
          <w:szCs w:val="24"/>
          <w:lang w:val="pt-PT" w:eastAsia="en-US" w:bidi="hi-IN"/>
        </w:rPr>
      </w:pPr>
      <w:r w:rsidRPr="00B67916">
        <w:rPr>
          <w:rFonts w:ascii="Times New Roman" w:hAnsi="Times New Roman" w:cs="Times New Roman"/>
          <w:sz w:val="24"/>
          <w:szCs w:val="24"/>
          <w:lang w:val="fr-CA"/>
        </w:rPr>
        <w:t>G.</w:t>
      </w:r>
      <w:r w:rsidRPr="00546C39">
        <w:rPr>
          <w:rFonts w:ascii="Times New Roman" w:eastAsia="Times New Roman" w:hAnsi="Times New Roman" w:cs="Times New Roman"/>
          <w:color w:val="333E48"/>
          <w:kern w:val="0"/>
          <w:sz w:val="23"/>
          <w:szCs w:val="23"/>
          <w:shd w:val="clear" w:color="auto" w:fill="FFFFFF"/>
          <w:lang w:val="pt-PT" w:eastAsia="en-US" w:bidi="hi-IN"/>
        </w:rPr>
        <w:t xml:space="preserve"> Existe-t-il des programmes lancés </w:t>
      </w:r>
      <w:r w:rsidRPr="00546C39">
        <w:rPr>
          <w:rFonts w:ascii="Times New Roman" w:eastAsia="Times New Roman" w:hAnsi="Times New Roman" w:cs="Times New Roman"/>
          <w:b/>
          <w:bCs/>
          <w:color w:val="333E48"/>
          <w:kern w:val="0"/>
          <w:sz w:val="23"/>
          <w:szCs w:val="23"/>
          <w:shd w:val="clear" w:color="auto" w:fill="FFFFFF"/>
          <w:lang w:val="pt-PT" w:eastAsia="en-US" w:bidi="hi-IN"/>
        </w:rPr>
        <w:t>DEPUIS</w:t>
      </w:r>
      <w:r w:rsidRPr="00546C39">
        <w:rPr>
          <w:rFonts w:ascii="Times New Roman" w:eastAsia="Times New Roman" w:hAnsi="Times New Roman" w:cs="Times New Roman"/>
          <w:color w:val="333E48"/>
          <w:kern w:val="0"/>
          <w:sz w:val="23"/>
          <w:szCs w:val="23"/>
          <w:shd w:val="clear" w:color="auto" w:fill="FFFFFF"/>
          <w:lang w:val="pt-PT" w:eastAsia="en-US" w:bidi="hi-IN"/>
        </w:rPr>
        <w:t xml:space="preserve"> 2015 qui aident à réduire les inégalités dans votre région / communauté locale?</w:t>
      </w:r>
    </w:p>
    <w:p w14:paraId="00EA1B5C" w14:textId="77777777" w:rsidR="00C7365A" w:rsidRPr="00546C39" w:rsidRDefault="00C7365A" w:rsidP="00C7365A">
      <w:pPr>
        <w:suppressAutoHyphens w:val="0"/>
        <w:spacing w:after="0" w:line="240" w:lineRule="auto"/>
        <w:ind w:left="720"/>
        <w:rPr>
          <w:rFonts w:ascii="Times New Roman" w:eastAsia="Times New Roman" w:hAnsi="Times New Roman" w:cs="Times New Roman"/>
          <w:kern w:val="0"/>
          <w:sz w:val="24"/>
          <w:szCs w:val="24"/>
          <w:lang w:val="pt-PT" w:eastAsia="en-US" w:bidi="hi-IN"/>
        </w:rPr>
      </w:pPr>
    </w:p>
    <w:p w14:paraId="302837AB" w14:textId="77777777" w:rsidR="00C7365A" w:rsidRPr="00546C39" w:rsidRDefault="00C7365A" w:rsidP="00C7365A">
      <w:pPr>
        <w:suppressAutoHyphens w:val="0"/>
        <w:spacing w:after="0" w:line="240" w:lineRule="auto"/>
        <w:ind w:left="720"/>
        <w:rPr>
          <w:rFonts w:ascii="Times New Roman" w:eastAsia="Times New Roman" w:hAnsi="Times New Roman" w:cs="Times New Roman"/>
          <w:kern w:val="0"/>
          <w:sz w:val="24"/>
          <w:szCs w:val="24"/>
          <w:lang w:val="pt-PT" w:eastAsia="en-US" w:bidi="hi-IN"/>
        </w:rPr>
      </w:pPr>
      <w:r w:rsidRPr="00546C39">
        <w:rPr>
          <w:rFonts w:ascii="Times New Roman" w:eastAsia="Times New Roman" w:hAnsi="Times New Roman" w:cs="Times New Roman"/>
          <w:kern w:val="0"/>
          <w:sz w:val="24"/>
          <w:szCs w:val="24"/>
          <w:lang w:val="pt-PT" w:eastAsia="en-US" w:bidi="hi-IN"/>
        </w:rPr>
        <w:t>_______Oui</w:t>
      </w:r>
    </w:p>
    <w:p w14:paraId="11EC6B26" w14:textId="77777777" w:rsidR="00C7365A" w:rsidRPr="00546C39" w:rsidRDefault="00C7365A" w:rsidP="00C7365A">
      <w:pPr>
        <w:suppressAutoHyphens w:val="0"/>
        <w:spacing w:after="0" w:line="240" w:lineRule="auto"/>
        <w:ind w:left="720"/>
        <w:rPr>
          <w:rFonts w:ascii="Times New Roman" w:eastAsia="Times New Roman" w:hAnsi="Times New Roman" w:cs="Times New Roman"/>
          <w:kern w:val="0"/>
          <w:sz w:val="24"/>
          <w:szCs w:val="24"/>
          <w:lang w:val="pt-PT" w:eastAsia="en-US" w:bidi="hi-IN"/>
        </w:rPr>
      </w:pPr>
    </w:p>
    <w:p w14:paraId="35D74F7C" w14:textId="77777777" w:rsidR="00C7365A" w:rsidRPr="00546C39" w:rsidRDefault="00C7365A" w:rsidP="00C7365A">
      <w:pPr>
        <w:suppressAutoHyphens w:val="0"/>
        <w:spacing w:after="0" w:line="240" w:lineRule="auto"/>
        <w:ind w:left="720"/>
        <w:rPr>
          <w:rFonts w:ascii="Times New Roman" w:eastAsia="Times New Roman" w:hAnsi="Times New Roman" w:cs="Times New Roman"/>
          <w:kern w:val="0"/>
          <w:sz w:val="24"/>
          <w:szCs w:val="24"/>
          <w:lang w:val="pt-PT" w:eastAsia="en-US" w:bidi="hi-IN"/>
        </w:rPr>
      </w:pPr>
      <w:r w:rsidRPr="00546C39">
        <w:rPr>
          <w:rFonts w:ascii="Times New Roman" w:eastAsia="Times New Roman" w:hAnsi="Times New Roman" w:cs="Times New Roman"/>
          <w:kern w:val="0"/>
          <w:sz w:val="24"/>
          <w:szCs w:val="24"/>
          <w:lang w:val="pt-PT" w:eastAsia="en-US" w:bidi="hi-IN"/>
        </w:rPr>
        <w:t>_______Non</w:t>
      </w:r>
    </w:p>
    <w:p w14:paraId="20110C7F" w14:textId="77777777" w:rsidR="00C7365A" w:rsidRPr="00546C39" w:rsidRDefault="00C7365A" w:rsidP="00C7365A">
      <w:pPr>
        <w:suppressAutoHyphens w:val="0"/>
        <w:spacing w:after="0" w:line="240" w:lineRule="auto"/>
        <w:rPr>
          <w:rFonts w:ascii="Times New Roman" w:eastAsia="Times New Roman" w:hAnsi="Times New Roman" w:cs="Times New Roman"/>
          <w:kern w:val="0"/>
          <w:sz w:val="24"/>
          <w:szCs w:val="24"/>
          <w:lang w:val="pt-PT" w:eastAsia="en-US" w:bidi="hi-IN"/>
        </w:rPr>
      </w:pPr>
    </w:p>
    <w:p w14:paraId="49192806" w14:textId="77777777" w:rsidR="00C7365A" w:rsidRPr="00546C39" w:rsidRDefault="00C7365A" w:rsidP="00C7365A">
      <w:pPr>
        <w:suppressAutoHyphens w:val="0"/>
        <w:spacing w:after="0" w:line="240" w:lineRule="auto"/>
        <w:ind w:left="720"/>
        <w:rPr>
          <w:rFonts w:ascii="Times New Roman" w:eastAsia="Times New Roman" w:hAnsi="Times New Roman" w:cs="Times New Roman"/>
          <w:color w:val="333E48"/>
          <w:kern w:val="0"/>
          <w:sz w:val="23"/>
          <w:szCs w:val="23"/>
          <w:shd w:val="clear" w:color="auto" w:fill="FFFFFF"/>
          <w:lang w:val="pt-PT" w:eastAsia="en-US" w:bidi="hi-IN"/>
        </w:rPr>
      </w:pPr>
      <w:r w:rsidRPr="00546C39">
        <w:rPr>
          <w:rFonts w:ascii="Times New Roman" w:eastAsia="Times New Roman" w:hAnsi="Times New Roman" w:cs="Times New Roman"/>
          <w:color w:val="333E48"/>
          <w:kern w:val="0"/>
          <w:sz w:val="23"/>
          <w:szCs w:val="23"/>
          <w:shd w:val="clear" w:color="auto" w:fill="FFFFFF"/>
          <w:lang w:val="pt-PT" w:eastAsia="en-US" w:bidi="hi-IN"/>
        </w:rPr>
        <w:lastRenderedPageBreak/>
        <w:t>H. Si oui, quel est le nom du programme?</w:t>
      </w:r>
    </w:p>
    <w:p w14:paraId="65213762" w14:textId="77777777" w:rsidR="00C7365A" w:rsidRPr="00546C39" w:rsidRDefault="00C7365A" w:rsidP="00C7365A">
      <w:pPr>
        <w:pBdr>
          <w:bottom w:val="single" w:sz="12" w:space="1" w:color="auto"/>
        </w:pBdr>
        <w:suppressAutoHyphens w:val="0"/>
        <w:spacing w:after="0" w:line="240" w:lineRule="auto"/>
        <w:ind w:left="720"/>
        <w:rPr>
          <w:rFonts w:ascii="Times New Roman" w:eastAsia="Times New Roman" w:hAnsi="Times New Roman" w:cs="Times New Roman"/>
          <w:color w:val="333E48"/>
          <w:kern w:val="0"/>
          <w:sz w:val="23"/>
          <w:szCs w:val="23"/>
          <w:shd w:val="clear" w:color="auto" w:fill="FFFFFF"/>
          <w:lang w:val="pt-PT" w:eastAsia="en-US" w:bidi="hi-IN"/>
        </w:rPr>
      </w:pPr>
    </w:p>
    <w:p w14:paraId="46569633" w14:textId="77777777" w:rsidR="00C7365A" w:rsidRPr="00546C39" w:rsidRDefault="00C7365A" w:rsidP="00C7365A">
      <w:pPr>
        <w:pBdr>
          <w:bottom w:val="single" w:sz="12" w:space="1" w:color="auto"/>
        </w:pBdr>
        <w:suppressAutoHyphens w:val="0"/>
        <w:spacing w:after="0" w:line="240" w:lineRule="auto"/>
        <w:ind w:left="720"/>
        <w:rPr>
          <w:rFonts w:ascii="Times New Roman" w:eastAsia="Times New Roman" w:hAnsi="Times New Roman" w:cs="Times New Roman"/>
          <w:color w:val="333E48"/>
          <w:kern w:val="0"/>
          <w:sz w:val="23"/>
          <w:szCs w:val="23"/>
          <w:shd w:val="clear" w:color="auto" w:fill="FFFFFF"/>
          <w:lang w:val="pt-PT" w:eastAsia="en-US" w:bidi="hi-IN"/>
        </w:rPr>
      </w:pPr>
    </w:p>
    <w:p w14:paraId="02CCF614" w14:textId="77777777" w:rsidR="00C7365A" w:rsidRPr="00546C39" w:rsidRDefault="00C7365A" w:rsidP="00C7365A">
      <w:pPr>
        <w:suppressAutoHyphens w:val="0"/>
        <w:spacing w:after="0" w:line="240" w:lineRule="auto"/>
        <w:ind w:left="720"/>
        <w:rPr>
          <w:rFonts w:ascii="Times New Roman" w:eastAsia="Times New Roman" w:hAnsi="Times New Roman" w:cs="Times New Roman"/>
          <w:kern w:val="0"/>
          <w:sz w:val="24"/>
          <w:szCs w:val="24"/>
          <w:lang w:val="pt-PT" w:eastAsia="en-US" w:bidi="hi-IN"/>
        </w:rPr>
      </w:pPr>
    </w:p>
    <w:p w14:paraId="0C08FEB0" w14:textId="77777777" w:rsidR="00C7365A" w:rsidRPr="00B67916" w:rsidRDefault="00C7365A" w:rsidP="00C7365A">
      <w:pPr>
        <w:suppressAutoHyphens w:val="0"/>
        <w:spacing w:after="0" w:line="240" w:lineRule="auto"/>
        <w:ind w:firstLine="720"/>
        <w:rPr>
          <w:rFonts w:ascii="Times New Roman" w:eastAsia="Times New Roman" w:hAnsi="Times New Roman" w:cs="Times New Roman"/>
          <w:color w:val="333E48"/>
          <w:kern w:val="0"/>
          <w:sz w:val="23"/>
          <w:szCs w:val="23"/>
          <w:shd w:val="clear" w:color="auto" w:fill="FFFFFF"/>
          <w:lang w:val="en-US" w:eastAsia="en-US" w:bidi="hi-IN"/>
        </w:rPr>
      </w:pPr>
      <w:r w:rsidRPr="00B67916">
        <w:rPr>
          <w:rFonts w:ascii="Times New Roman" w:hAnsi="Times New Roman"/>
          <w:lang w:val="fr-CA"/>
        </w:rPr>
        <w:t xml:space="preserve"> </w:t>
      </w:r>
      <w:r w:rsidRPr="00B67916">
        <w:rPr>
          <w:rFonts w:ascii="Times New Roman" w:eastAsia="Times New Roman" w:hAnsi="Times New Roman" w:cs="Times New Roman"/>
          <w:color w:val="333E48"/>
          <w:kern w:val="0"/>
          <w:sz w:val="23"/>
          <w:szCs w:val="23"/>
          <w:shd w:val="clear" w:color="auto" w:fill="FFFFFF"/>
          <w:lang w:val="en-US" w:eastAsia="en-US" w:bidi="hi-IN"/>
        </w:rPr>
        <w:t>I. ANNÉE DE LANCEMENT</w:t>
      </w:r>
    </w:p>
    <w:p w14:paraId="501F59DD" w14:textId="77777777" w:rsidR="00C7365A" w:rsidRPr="00B67916" w:rsidRDefault="00C7365A" w:rsidP="00C7365A">
      <w:pPr>
        <w:suppressAutoHyphens w:val="0"/>
        <w:spacing w:after="0" w:line="240" w:lineRule="auto"/>
        <w:ind w:firstLine="720"/>
        <w:rPr>
          <w:rFonts w:ascii="Times New Roman" w:eastAsia="Times New Roman" w:hAnsi="Times New Roman" w:cs="Times New Roman"/>
          <w:color w:val="333E48"/>
          <w:kern w:val="0"/>
          <w:sz w:val="23"/>
          <w:szCs w:val="23"/>
          <w:shd w:val="clear" w:color="auto" w:fill="FFFFFF"/>
          <w:lang w:val="en-US" w:eastAsia="en-US" w:bidi="hi-IN"/>
        </w:rPr>
      </w:pPr>
      <w:r w:rsidRPr="00B67916">
        <w:rPr>
          <w:rFonts w:ascii="Times New Roman" w:eastAsia="Times New Roman" w:hAnsi="Times New Roman" w:cs="Times New Roman"/>
          <w:color w:val="333E48"/>
          <w:kern w:val="0"/>
          <w:sz w:val="23"/>
          <w:szCs w:val="23"/>
          <w:shd w:val="clear" w:color="auto" w:fill="FFFFFF"/>
          <w:lang w:val="en-US" w:eastAsia="en-US" w:bidi="hi-IN"/>
        </w:rPr>
        <w:t xml:space="preserve"> </w:t>
      </w:r>
    </w:p>
    <w:p w14:paraId="5DC75F65" w14:textId="77777777" w:rsidR="00C7365A" w:rsidRPr="00B67916" w:rsidRDefault="00C7365A" w:rsidP="00C7365A">
      <w:pPr>
        <w:suppressAutoHyphens w:val="0"/>
        <w:spacing w:after="0" w:line="240" w:lineRule="auto"/>
        <w:ind w:firstLine="720"/>
        <w:rPr>
          <w:rFonts w:ascii="Times New Roman" w:eastAsia="Times New Roman" w:hAnsi="Times New Roman" w:cs="Times New Roman"/>
          <w:color w:val="333E48"/>
          <w:kern w:val="0"/>
          <w:sz w:val="23"/>
          <w:szCs w:val="23"/>
          <w:shd w:val="clear" w:color="auto" w:fill="FFFFFF"/>
          <w:lang w:val="en-US" w:eastAsia="en-US" w:bidi="hi-IN"/>
        </w:rPr>
      </w:pPr>
      <w:r w:rsidRPr="00B67916">
        <w:rPr>
          <w:rFonts w:ascii="Times New Roman" w:eastAsia="Times New Roman" w:hAnsi="Times New Roman" w:cs="Times New Roman"/>
          <w:color w:val="333E48"/>
          <w:kern w:val="0"/>
          <w:sz w:val="23"/>
          <w:szCs w:val="23"/>
          <w:shd w:val="clear" w:color="auto" w:fill="FFFFFF"/>
          <w:lang w:val="en-US" w:eastAsia="en-US" w:bidi="hi-IN"/>
        </w:rPr>
        <w:t>______________________</w:t>
      </w:r>
    </w:p>
    <w:p w14:paraId="44A39ABB" w14:textId="77777777" w:rsidR="00C7365A" w:rsidRPr="00B67916" w:rsidRDefault="00C7365A" w:rsidP="00C7365A">
      <w:pPr>
        <w:suppressAutoHyphens w:val="0"/>
        <w:spacing w:after="0" w:line="240" w:lineRule="auto"/>
        <w:rPr>
          <w:rFonts w:ascii="Times New Roman" w:eastAsia="Times New Roman" w:hAnsi="Times New Roman" w:cs="Times New Roman"/>
          <w:kern w:val="0"/>
          <w:sz w:val="24"/>
          <w:szCs w:val="24"/>
          <w:lang w:val="en-US" w:eastAsia="en-US" w:bidi="hi-IN"/>
        </w:rPr>
      </w:pPr>
    </w:p>
    <w:p w14:paraId="5373C722" w14:textId="77777777" w:rsidR="00C7365A" w:rsidRPr="00B67916" w:rsidRDefault="00C7365A" w:rsidP="00C7365A">
      <w:pPr>
        <w:suppressAutoHyphens w:val="0"/>
        <w:spacing w:after="0" w:line="240" w:lineRule="auto"/>
        <w:ind w:firstLine="720"/>
        <w:rPr>
          <w:rFonts w:ascii="Times New Roman" w:eastAsia="Times New Roman" w:hAnsi="Times New Roman" w:cs="Times New Roman"/>
          <w:color w:val="333E48"/>
          <w:kern w:val="0"/>
          <w:sz w:val="23"/>
          <w:szCs w:val="23"/>
          <w:shd w:val="clear" w:color="auto" w:fill="FFFFFF"/>
          <w:lang w:val="en-US" w:eastAsia="en-US" w:bidi="hi-IN"/>
        </w:rPr>
      </w:pPr>
      <w:r w:rsidRPr="00B67916">
        <w:rPr>
          <w:rFonts w:ascii="Times New Roman" w:hAnsi="Times New Roman"/>
          <w:lang w:val="fr-CA"/>
        </w:rPr>
        <w:t xml:space="preserve">J. </w:t>
      </w:r>
      <w:r w:rsidRPr="00B67916">
        <w:rPr>
          <w:rFonts w:ascii="Times New Roman" w:eastAsia="Times New Roman" w:hAnsi="Times New Roman" w:cs="Times New Roman"/>
          <w:color w:val="333E48"/>
          <w:kern w:val="0"/>
          <w:sz w:val="23"/>
          <w:szCs w:val="23"/>
          <w:shd w:val="clear" w:color="auto" w:fill="FFFFFF"/>
          <w:lang w:val="en-US" w:eastAsia="en-US" w:bidi="hi-IN"/>
        </w:rPr>
        <w:t> S'AGIT-T-IL D'UNE ORGANISATION GOUVERNEMENTALE OU D'UNE ONG?</w:t>
      </w:r>
    </w:p>
    <w:p w14:paraId="1BAB3CF8" w14:textId="77777777" w:rsidR="00C7365A" w:rsidRPr="00B67916" w:rsidRDefault="00C7365A" w:rsidP="00C7365A">
      <w:pPr>
        <w:suppressAutoHyphens w:val="0"/>
        <w:spacing w:after="0" w:line="240" w:lineRule="auto"/>
        <w:ind w:firstLine="720"/>
        <w:rPr>
          <w:rFonts w:ascii="Times New Roman" w:eastAsia="Times New Roman" w:hAnsi="Times New Roman" w:cs="Times New Roman"/>
          <w:color w:val="333E48"/>
          <w:kern w:val="0"/>
          <w:sz w:val="23"/>
          <w:szCs w:val="23"/>
          <w:shd w:val="clear" w:color="auto" w:fill="FFFFFF"/>
          <w:lang w:val="en-US" w:eastAsia="en-US" w:bidi="hi-IN"/>
        </w:rPr>
      </w:pPr>
    </w:p>
    <w:p w14:paraId="134EB2DD" w14:textId="77777777" w:rsidR="00C7365A" w:rsidRPr="00B67916" w:rsidRDefault="00C7365A" w:rsidP="00C7365A">
      <w:pPr>
        <w:suppressAutoHyphens w:val="0"/>
        <w:spacing w:after="0" w:line="240" w:lineRule="auto"/>
        <w:ind w:firstLine="720"/>
        <w:rPr>
          <w:rFonts w:ascii="Times New Roman" w:eastAsia="Times New Roman" w:hAnsi="Times New Roman" w:cs="Times New Roman"/>
          <w:color w:val="333E48"/>
          <w:kern w:val="0"/>
          <w:sz w:val="23"/>
          <w:szCs w:val="23"/>
          <w:shd w:val="clear" w:color="auto" w:fill="FFFFFF"/>
          <w:lang w:val="en-US" w:eastAsia="en-US" w:bidi="hi-IN"/>
        </w:rPr>
      </w:pPr>
      <w:r w:rsidRPr="00B67916">
        <w:rPr>
          <w:rFonts w:ascii="Times New Roman" w:eastAsia="Times New Roman" w:hAnsi="Times New Roman" w:cs="Times New Roman"/>
          <w:color w:val="333E48"/>
          <w:kern w:val="0"/>
          <w:sz w:val="23"/>
          <w:szCs w:val="23"/>
          <w:shd w:val="clear" w:color="auto" w:fill="FFFFFF"/>
          <w:lang w:val="en-US" w:eastAsia="en-US" w:bidi="hi-IN"/>
        </w:rPr>
        <w:t>_______</w:t>
      </w:r>
      <w:proofErr w:type="spellStart"/>
      <w:r w:rsidRPr="00B67916">
        <w:rPr>
          <w:rFonts w:ascii="Times New Roman" w:eastAsia="Times New Roman" w:hAnsi="Times New Roman" w:cs="Times New Roman"/>
          <w:color w:val="333E48"/>
          <w:kern w:val="0"/>
          <w:sz w:val="23"/>
          <w:szCs w:val="23"/>
          <w:shd w:val="clear" w:color="auto" w:fill="FFFFFF"/>
          <w:lang w:val="en-US" w:eastAsia="en-US" w:bidi="hi-IN"/>
        </w:rPr>
        <w:t>Gouvernement</w:t>
      </w:r>
      <w:proofErr w:type="spellEnd"/>
    </w:p>
    <w:p w14:paraId="4D3087AD" w14:textId="77777777" w:rsidR="00C7365A" w:rsidRPr="00B67916" w:rsidRDefault="00C7365A" w:rsidP="00C7365A">
      <w:pPr>
        <w:suppressAutoHyphens w:val="0"/>
        <w:spacing w:after="0" w:line="240" w:lineRule="auto"/>
        <w:ind w:firstLine="720"/>
        <w:rPr>
          <w:rFonts w:ascii="Times New Roman" w:eastAsia="Times New Roman" w:hAnsi="Times New Roman" w:cs="Times New Roman"/>
          <w:color w:val="333E48"/>
          <w:kern w:val="0"/>
          <w:sz w:val="23"/>
          <w:szCs w:val="23"/>
          <w:shd w:val="clear" w:color="auto" w:fill="FFFFFF"/>
          <w:lang w:val="en-US" w:eastAsia="en-US" w:bidi="hi-IN"/>
        </w:rPr>
      </w:pPr>
    </w:p>
    <w:p w14:paraId="59D1C4F3" w14:textId="77777777" w:rsidR="00C7365A" w:rsidRPr="00B67916" w:rsidRDefault="00C7365A" w:rsidP="00C7365A">
      <w:pPr>
        <w:suppressAutoHyphens w:val="0"/>
        <w:spacing w:after="0" w:line="240" w:lineRule="auto"/>
        <w:ind w:firstLine="720"/>
        <w:rPr>
          <w:rFonts w:ascii="Times New Roman" w:eastAsia="Times New Roman" w:hAnsi="Times New Roman" w:cs="Times New Roman"/>
          <w:color w:val="333E48"/>
          <w:kern w:val="0"/>
          <w:sz w:val="23"/>
          <w:szCs w:val="23"/>
          <w:shd w:val="clear" w:color="auto" w:fill="FFFFFF"/>
          <w:lang w:val="en-US" w:eastAsia="en-US" w:bidi="hi-IN"/>
        </w:rPr>
      </w:pPr>
      <w:r w:rsidRPr="00B67916">
        <w:rPr>
          <w:rFonts w:ascii="Times New Roman" w:eastAsia="Times New Roman" w:hAnsi="Times New Roman" w:cs="Times New Roman"/>
          <w:color w:val="333E48"/>
          <w:kern w:val="0"/>
          <w:sz w:val="23"/>
          <w:szCs w:val="23"/>
          <w:shd w:val="clear" w:color="auto" w:fill="FFFFFF"/>
          <w:lang w:val="en-US" w:eastAsia="en-US" w:bidi="hi-IN"/>
        </w:rPr>
        <w:t>_______ONG</w:t>
      </w:r>
    </w:p>
    <w:p w14:paraId="5F7D7498" w14:textId="77777777" w:rsidR="00C7365A" w:rsidRPr="00B67916" w:rsidRDefault="00C7365A" w:rsidP="00C7365A">
      <w:pPr>
        <w:suppressAutoHyphens w:val="0"/>
        <w:spacing w:after="0" w:line="240" w:lineRule="auto"/>
        <w:ind w:firstLine="720"/>
        <w:rPr>
          <w:rFonts w:ascii="Times New Roman" w:eastAsia="Times New Roman" w:hAnsi="Times New Roman" w:cs="Times New Roman"/>
          <w:color w:val="333E48"/>
          <w:kern w:val="0"/>
          <w:sz w:val="23"/>
          <w:szCs w:val="23"/>
          <w:shd w:val="clear" w:color="auto" w:fill="FFFFFF"/>
          <w:lang w:val="en-US" w:eastAsia="en-US" w:bidi="hi-IN"/>
        </w:rPr>
      </w:pPr>
    </w:p>
    <w:p w14:paraId="6AEECEA5" w14:textId="77777777" w:rsidR="00C7365A" w:rsidRPr="00B67916" w:rsidRDefault="00C7365A" w:rsidP="00C7365A">
      <w:pPr>
        <w:suppressAutoHyphens w:val="0"/>
        <w:spacing w:after="0" w:line="240" w:lineRule="auto"/>
        <w:ind w:firstLine="720"/>
        <w:rPr>
          <w:rFonts w:ascii="Times New Roman" w:eastAsia="Times New Roman" w:hAnsi="Times New Roman" w:cs="Times New Roman"/>
          <w:color w:val="333E48"/>
          <w:kern w:val="0"/>
          <w:sz w:val="23"/>
          <w:szCs w:val="23"/>
          <w:shd w:val="clear" w:color="auto" w:fill="FFFFFF"/>
          <w:lang w:val="en-US" w:eastAsia="en-US" w:bidi="hi-IN"/>
        </w:rPr>
      </w:pPr>
      <w:r w:rsidRPr="00B67916">
        <w:rPr>
          <w:rFonts w:ascii="Times New Roman" w:eastAsia="Times New Roman" w:hAnsi="Times New Roman" w:cs="Times New Roman"/>
          <w:color w:val="333E48"/>
          <w:kern w:val="0"/>
          <w:sz w:val="23"/>
          <w:szCs w:val="23"/>
          <w:shd w:val="clear" w:color="auto" w:fill="FFFFFF"/>
          <w:lang w:val="en-US" w:eastAsia="en-US" w:bidi="hi-IN"/>
        </w:rPr>
        <w:t>K.  LE PROGRAMME EST IL EFFICACE OU SANS EFFETS?</w:t>
      </w:r>
    </w:p>
    <w:p w14:paraId="667A9191" w14:textId="77777777" w:rsidR="00C7365A" w:rsidRPr="00B67916" w:rsidRDefault="00C7365A" w:rsidP="00C7365A">
      <w:pPr>
        <w:suppressAutoHyphens w:val="0"/>
        <w:spacing w:after="0" w:line="240" w:lineRule="auto"/>
        <w:ind w:firstLine="720"/>
        <w:rPr>
          <w:rFonts w:ascii="Times New Roman" w:eastAsia="Times New Roman" w:hAnsi="Times New Roman" w:cs="Times New Roman"/>
          <w:color w:val="333E48"/>
          <w:kern w:val="0"/>
          <w:sz w:val="23"/>
          <w:szCs w:val="23"/>
          <w:shd w:val="clear" w:color="auto" w:fill="FFFFFF"/>
          <w:lang w:val="en-US" w:eastAsia="en-US" w:bidi="hi-IN"/>
        </w:rPr>
      </w:pPr>
    </w:p>
    <w:p w14:paraId="072F4ACF" w14:textId="77777777" w:rsidR="00C7365A" w:rsidRPr="00B67916" w:rsidRDefault="00C7365A" w:rsidP="00C7365A">
      <w:pPr>
        <w:suppressAutoHyphens w:val="0"/>
        <w:spacing w:after="0" w:line="240" w:lineRule="auto"/>
        <w:ind w:firstLine="720"/>
        <w:rPr>
          <w:rFonts w:ascii="Times New Roman" w:eastAsia="Times New Roman" w:hAnsi="Times New Roman" w:cs="Times New Roman"/>
          <w:color w:val="333E48"/>
          <w:kern w:val="0"/>
          <w:sz w:val="23"/>
          <w:szCs w:val="23"/>
          <w:shd w:val="clear" w:color="auto" w:fill="FFFFFF"/>
          <w:lang w:val="en-US" w:eastAsia="en-US" w:bidi="hi-IN"/>
        </w:rPr>
      </w:pPr>
      <w:r w:rsidRPr="00B67916">
        <w:rPr>
          <w:rFonts w:ascii="Times New Roman" w:eastAsia="Times New Roman" w:hAnsi="Times New Roman" w:cs="Times New Roman"/>
          <w:color w:val="333E48"/>
          <w:kern w:val="0"/>
          <w:sz w:val="23"/>
          <w:szCs w:val="23"/>
          <w:shd w:val="clear" w:color="auto" w:fill="FFFFFF"/>
          <w:lang w:val="en-US" w:eastAsia="en-US" w:bidi="hi-IN"/>
        </w:rPr>
        <w:t>_______</w:t>
      </w:r>
      <w:proofErr w:type="spellStart"/>
      <w:r w:rsidRPr="00B67916">
        <w:rPr>
          <w:rFonts w:ascii="Times New Roman" w:eastAsia="Times New Roman" w:hAnsi="Times New Roman" w:cs="Times New Roman"/>
          <w:color w:val="333E48"/>
          <w:kern w:val="0"/>
          <w:sz w:val="23"/>
          <w:szCs w:val="23"/>
          <w:shd w:val="clear" w:color="auto" w:fill="FFFFFF"/>
          <w:lang w:val="en-US" w:eastAsia="en-US" w:bidi="hi-IN"/>
        </w:rPr>
        <w:t>Efficace</w:t>
      </w:r>
      <w:proofErr w:type="spellEnd"/>
    </w:p>
    <w:p w14:paraId="3C55A697" w14:textId="77777777" w:rsidR="00C7365A" w:rsidRPr="00B67916" w:rsidRDefault="00C7365A" w:rsidP="00C7365A">
      <w:pPr>
        <w:suppressAutoHyphens w:val="0"/>
        <w:spacing w:after="0" w:line="240" w:lineRule="auto"/>
        <w:ind w:firstLine="720"/>
        <w:rPr>
          <w:rFonts w:ascii="Times New Roman" w:eastAsia="Times New Roman" w:hAnsi="Times New Roman" w:cs="Times New Roman"/>
          <w:color w:val="333E48"/>
          <w:kern w:val="0"/>
          <w:sz w:val="23"/>
          <w:szCs w:val="23"/>
          <w:shd w:val="clear" w:color="auto" w:fill="FFFFFF"/>
          <w:lang w:val="en-US" w:eastAsia="en-US" w:bidi="hi-IN"/>
        </w:rPr>
      </w:pPr>
    </w:p>
    <w:p w14:paraId="3CE4BBF5" w14:textId="77777777" w:rsidR="00C7365A" w:rsidRDefault="00C7365A" w:rsidP="00C7365A">
      <w:pPr>
        <w:suppressAutoHyphens w:val="0"/>
        <w:spacing w:after="0" w:line="240" w:lineRule="auto"/>
        <w:ind w:firstLine="720"/>
        <w:rPr>
          <w:rFonts w:ascii="Times New Roman" w:eastAsia="Times New Roman" w:hAnsi="Times New Roman" w:cs="Times New Roman"/>
          <w:color w:val="333E48"/>
          <w:kern w:val="0"/>
          <w:sz w:val="23"/>
          <w:szCs w:val="23"/>
          <w:shd w:val="clear" w:color="auto" w:fill="FFFFFF"/>
          <w:lang w:val="en-US" w:eastAsia="en-US" w:bidi="hi-IN"/>
        </w:rPr>
      </w:pPr>
      <w:r w:rsidRPr="00B67916">
        <w:rPr>
          <w:rFonts w:ascii="Times New Roman" w:eastAsia="Times New Roman" w:hAnsi="Times New Roman" w:cs="Times New Roman"/>
          <w:color w:val="333E48"/>
          <w:kern w:val="0"/>
          <w:sz w:val="23"/>
          <w:szCs w:val="23"/>
          <w:shd w:val="clear" w:color="auto" w:fill="FFFFFF"/>
          <w:lang w:val="en-US" w:eastAsia="en-US" w:bidi="hi-IN"/>
        </w:rPr>
        <w:t xml:space="preserve">_______Sans </w:t>
      </w:r>
      <w:proofErr w:type="spellStart"/>
      <w:r w:rsidRPr="00B67916">
        <w:rPr>
          <w:rFonts w:ascii="Times New Roman" w:eastAsia="Times New Roman" w:hAnsi="Times New Roman" w:cs="Times New Roman"/>
          <w:color w:val="333E48"/>
          <w:kern w:val="0"/>
          <w:sz w:val="23"/>
          <w:szCs w:val="23"/>
          <w:shd w:val="clear" w:color="auto" w:fill="FFFFFF"/>
          <w:lang w:val="en-US" w:eastAsia="en-US" w:bidi="hi-IN"/>
        </w:rPr>
        <w:t>effets</w:t>
      </w:r>
      <w:proofErr w:type="spellEnd"/>
    </w:p>
    <w:p w14:paraId="2E0B7C53" w14:textId="77777777" w:rsidR="00C7365A" w:rsidRDefault="00C7365A" w:rsidP="00C7365A">
      <w:pPr>
        <w:suppressAutoHyphens w:val="0"/>
        <w:spacing w:after="0" w:line="240" w:lineRule="auto"/>
        <w:ind w:firstLine="720"/>
        <w:rPr>
          <w:rFonts w:ascii="Times New Roman" w:eastAsia="Times New Roman" w:hAnsi="Times New Roman" w:cs="Times New Roman"/>
          <w:color w:val="333E48"/>
          <w:kern w:val="0"/>
          <w:sz w:val="23"/>
          <w:szCs w:val="23"/>
          <w:shd w:val="clear" w:color="auto" w:fill="FFFFFF"/>
          <w:lang w:val="en-US" w:eastAsia="en-US" w:bidi="hi-IN"/>
        </w:rPr>
      </w:pPr>
    </w:p>
    <w:p w14:paraId="09AD3939" w14:textId="77777777" w:rsidR="00C7365A" w:rsidRPr="00B67916" w:rsidRDefault="00C7365A" w:rsidP="00C7365A">
      <w:pPr>
        <w:suppressAutoHyphens w:val="0"/>
        <w:spacing w:after="0" w:line="240" w:lineRule="auto"/>
        <w:ind w:firstLine="720"/>
        <w:rPr>
          <w:rFonts w:ascii="Times New Roman" w:eastAsia="Times New Roman" w:hAnsi="Times New Roman" w:cs="Times New Roman"/>
          <w:color w:val="333E48"/>
          <w:kern w:val="0"/>
          <w:sz w:val="23"/>
          <w:szCs w:val="23"/>
          <w:shd w:val="clear" w:color="auto" w:fill="FFFFFF"/>
          <w:lang w:val="en-US" w:eastAsia="en-US" w:bidi="hi-IN"/>
        </w:rPr>
      </w:pPr>
    </w:p>
    <w:p w14:paraId="5578F49B" w14:textId="77777777" w:rsidR="00C7365A" w:rsidRPr="00546C39" w:rsidRDefault="00C7365A" w:rsidP="00C7365A">
      <w:pPr>
        <w:suppressAutoHyphens w:val="0"/>
        <w:spacing w:after="0" w:line="240" w:lineRule="auto"/>
        <w:ind w:firstLine="720"/>
        <w:rPr>
          <w:rFonts w:ascii="Times New Roman" w:eastAsia="Times New Roman" w:hAnsi="Times New Roman" w:cs="Times New Roman"/>
          <w:color w:val="333E48"/>
          <w:kern w:val="0"/>
          <w:sz w:val="23"/>
          <w:szCs w:val="23"/>
          <w:shd w:val="clear" w:color="auto" w:fill="FFFFFF"/>
          <w:lang w:val="pt-PT" w:eastAsia="en-US" w:bidi="hi-IN"/>
        </w:rPr>
      </w:pPr>
      <w:r w:rsidRPr="00546C39">
        <w:rPr>
          <w:rFonts w:ascii="Times New Roman" w:eastAsia="Times New Roman" w:hAnsi="Times New Roman" w:cs="Times New Roman"/>
          <w:color w:val="333E48"/>
          <w:kern w:val="0"/>
          <w:sz w:val="23"/>
          <w:szCs w:val="23"/>
          <w:shd w:val="clear" w:color="auto" w:fill="FFFFFF"/>
          <w:lang w:val="pt-PT" w:eastAsia="en-US" w:bidi="hi-IN"/>
        </w:rPr>
        <w:t>L. RAISONS DE L'EFFICACITÉ OU DE L'INEFFICACITÉ DU PROGRAMME</w:t>
      </w:r>
    </w:p>
    <w:p w14:paraId="1C4CC14B" w14:textId="77777777" w:rsidR="00C7365A" w:rsidRPr="00546C39" w:rsidRDefault="00C7365A" w:rsidP="00C7365A">
      <w:pPr>
        <w:suppressAutoHyphens w:val="0"/>
        <w:spacing w:after="0" w:line="240" w:lineRule="auto"/>
        <w:ind w:firstLine="720"/>
        <w:rPr>
          <w:rFonts w:ascii="Times New Roman" w:eastAsia="Times New Roman" w:hAnsi="Times New Roman" w:cs="Times New Roman"/>
          <w:kern w:val="0"/>
          <w:sz w:val="24"/>
          <w:szCs w:val="24"/>
          <w:lang w:val="pt-PT" w:eastAsia="en-US"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7365A" w:rsidRPr="00546C39" w14:paraId="7A195371" w14:textId="77777777" w:rsidTr="002E5ABA">
        <w:tc>
          <w:tcPr>
            <w:tcW w:w="9576" w:type="dxa"/>
            <w:shd w:val="clear" w:color="auto" w:fill="auto"/>
          </w:tcPr>
          <w:p w14:paraId="47A00BB3" w14:textId="77777777" w:rsidR="00C7365A" w:rsidRPr="00546C39" w:rsidRDefault="00C7365A" w:rsidP="002E5ABA">
            <w:pPr>
              <w:suppressAutoHyphens w:val="0"/>
              <w:spacing w:after="0" w:line="240" w:lineRule="auto"/>
              <w:rPr>
                <w:rFonts w:ascii="Times New Roman" w:eastAsia="Times New Roman" w:hAnsi="Times New Roman" w:cs="Times New Roman"/>
                <w:kern w:val="0"/>
                <w:sz w:val="24"/>
                <w:szCs w:val="24"/>
                <w:lang w:val="pt-PT" w:eastAsia="en-US" w:bidi="hi-IN"/>
              </w:rPr>
            </w:pPr>
          </w:p>
          <w:p w14:paraId="61EDA75E" w14:textId="77777777" w:rsidR="00C7365A" w:rsidRPr="00546C39" w:rsidRDefault="00C7365A" w:rsidP="002E5ABA">
            <w:pPr>
              <w:suppressAutoHyphens w:val="0"/>
              <w:spacing w:after="0" w:line="240" w:lineRule="auto"/>
              <w:rPr>
                <w:rFonts w:ascii="Times New Roman" w:eastAsia="Times New Roman" w:hAnsi="Times New Roman" w:cs="Times New Roman"/>
                <w:kern w:val="0"/>
                <w:sz w:val="24"/>
                <w:szCs w:val="24"/>
                <w:lang w:val="pt-PT" w:eastAsia="en-US" w:bidi="hi-IN"/>
              </w:rPr>
            </w:pPr>
          </w:p>
          <w:p w14:paraId="753ABD14" w14:textId="77777777" w:rsidR="00C7365A" w:rsidRPr="00546C39" w:rsidRDefault="00C7365A" w:rsidP="002E5ABA">
            <w:pPr>
              <w:suppressAutoHyphens w:val="0"/>
              <w:spacing w:after="0" w:line="240" w:lineRule="auto"/>
              <w:rPr>
                <w:rFonts w:ascii="Times New Roman" w:eastAsia="Times New Roman" w:hAnsi="Times New Roman" w:cs="Times New Roman"/>
                <w:kern w:val="0"/>
                <w:sz w:val="24"/>
                <w:szCs w:val="24"/>
                <w:lang w:val="pt-PT" w:eastAsia="en-US" w:bidi="hi-IN"/>
              </w:rPr>
            </w:pPr>
          </w:p>
          <w:p w14:paraId="697492BD" w14:textId="77777777" w:rsidR="00C7365A" w:rsidRPr="00546C39" w:rsidRDefault="00C7365A" w:rsidP="002E5ABA">
            <w:pPr>
              <w:suppressAutoHyphens w:val="0"/>
              <w:spacing w:after="0" w:line="240" w:lineRule="auto"/>
              <w:rPr>
                <w:rFonts w:ascii="Times New Roman" w:eastAsia="Times New Roman" w:hAnsi="Times New Roman" w:cs="Times New Roman"/>
                <w:kern w:val="0"/>
                <w:sz w:val="24"/>
                <w:szCs w:val="24"/>
                <w:lang w:val="pt-PT" w:eastAsia="en-US" w:bidi="hi-IN"/>
              </w:rPr>
            </w:pPr>
          </w:p>
          <w:p w14:paraId="382E3AD9" w14:textId="77777777" w:rsidR="00C7365A" w:rsidRPr="00546C39" w:rsidRDefault="00C7365A" w:rsidP="002E5ABA">
            <w:pPr>
              <w:suppressAutoHyphens w:val="0"/>
              <w:spacing w:after="0" w:line="240" w:lineRule="auto"/>
              <w:rPr>
                <w:rFonts w:ascii="Times New Roman" w:eastAsia="Times New Roman" w:hAnsi="Times New Roman" w:cs="Times New Roman"/>
                <w:kern w:val="0"/>
                <w:sz w:val="24"/>
                <w:szCs w:val="24"/>
                <w:lang w:val="pt-PT" w:eastAsia="en-US" w:bidi="hi-IN"/>
              </w:rPr>
            </w:pPr>
          </w:p>
          <w:p w14:paraId="609456AB" w14:textId="77777777" w:rsidR="00C7365A" w:rsidRPr="00546C39" w:rsidRDefault="00C7365A" w:rsidP="002E5ABA">
            <w:pPr>
              <w:suppressAutoHyphens w:val="0"/>
              <w:spacing w:after="0" w:line="240" w:lineRule="auto"/>
              <w:rPr>
                <w:rFonts w:ascii="Times New Roman" w:eastAsia="Times New Roman" w:hAnsi="Times New Roman" w:cs="Times New Roman"/>
                <w:kern w:val="0"/>
                <w:sz w:val="24"/>
                <w:szCs w:val="24"/>
                <w:lang w:val="pt-PT" w:eastAsia="en-US" w:bidi="hi-IN"/>
              </w:rPr>
            </w:pPr>
          </w:p>
          <w:p w14:paraId="35CDD509" w14:textId="77777777" w:rsidR="00C7365A" w:rsidRPr="00546C39" w:rsidRDefault="00C7365A" w:rsidP="002E5ABA">
            <w:pPr>
              <w:suppressAutoHyphens w:val="0"/>
              <w:spacing w:after="0" w:line="240" w:lineRule="auto"/>
              <w:rPr>
                <w:rFonts w:ascii="Times New Roman" w:eastAsia="Times New Roman" w:hAnsi="Times New Roman" w:cs="Times New Roman"/>
                <w:kern w:val="0"/>
                <w:sz w:val="24"/>
                <w:szCs w:val="24"/>
                <w:lang w:val="pt-PT" w:eastAsia="en-US" w:bidi="hi-IN"/>
              </w:rPr>
            </w:pPr>
          </w:p>
          <w:p w14:paraId="347277DD" w14:textId="77777777" w:rsidR="00C7365A" w:rsidRPr="00546C39" w:rsidRDefault="00C7365A" w:rsidP="002E5ABA">
            <w:pPr>
              <w:suppressAutoHyphens w:val="0"/>
              <w:spacing w:after="0" w:line="240" w:lineRule="auto"/>
              <w:rPr>
                <w:rFonts w:ascii="Times New Roman" w:eastAsia="Times New Roman" w:hAnsi="Times New Roman" w:cs="Times New Roman"/>
                <w:kern w:val="0"/>
                <w:sz w:val="24"/>
                <w:szCs w:val="24"/>
                <w:lang w:val="pt-PT" w:eastAsia="en-US" w:bidi="hi-IN"/>
              </w:rPr>
            </w:pPr>
          </w:p>
          <w:p w14:paraId="266D189A" w14:textId="77777777" w:rsidR="00C7365A" w:rsidRPr="00546C39" w:rsidRDefault="00C7365A" w:rsidP="002E5ABA">
            <w:pPr>
              <w:suppressAutoHyphens w:val="0"/>
              <w:spacing w:after="0" w:line="240" w:lineRule="auto"/>
              <w:rPr>
                <w:rFonts w:ascii="Times New Roman" w:eastAsia="Times New Roman" w:hAnsi="Times New Roman" w:cs="Times New Roman"/>
                <w:kern w:val="0"/>
                <w:sz w:val="24"/>
                <w:szCs w:val="24"/>
                <w:lang w:val="pt-PT" w:eastAsia="en-US" w:bidi="hi-IN"/>
              </w:rPr>
            </w:pPr>
          </w:p>
          <w:p w14:paraId="42559214" w14:textId="77777777" w:rsidR="00C7365A" w:rsidRPr="00546C39" w:rsidRDefault="00C7365A" w:rsidP="002E5ABA">
            <w:pPr>
              <w:suppressAutoHyphens w:val="0"/>
              <w:spacing w:after="0" w:line="240" w:lineRule="auto"/>
              <w:rPr>
                <w:rFonts w:ascii="Times New Roman" w:eastAsia="Times New Roman" w:hAnsi="Times New Roman" w:cs="Times New Roman"/>
                <w:kern w:val="0"/>
                <w:sz w:val="24"/>
                <w:szCs w:val="24"/>
                <w:lang w:val="pt-PT" w:eastAsia="en-US" w:bidi="hi-IN"/>
              </w:rPr>
            </w:pPr>
          </w:p>
          <w:p w14:paraId="67D1E3B4" w14:textId="77777777" w:rsidR="00C7365A" w:rsidRPr="00546C39" w:rsidRDefault="00C7365A" w:rsidP="002E5ABA">
            <w:pPr>
              <w:suppressAutoHyphens w:val="0"/>
              <w:spacing w:after="0" w:line="240" w:lineRule="auto"/>
              <w:rPr>
                <w:rFonts w:ascii="Times New Roman" w:eastAsia="Times New Roman" w:hAnsi="Times New Roman" w:cs="Times New Roman"/>
                <w:kern w:val="0"/>
                <w:sz w:val="24"/>
                <w:szCs w:val="24"/>
                <w:lang w:val="pt-PT" w:eastAsia="en-US" w:bidi="hi-IN"/>
              </w:rPr>
            </w:pPr>
          </w:p>
        </w:tc>
      </w:tr>
    </w:tbl>
    <w:p w14:paraId="38A31B33" w14:textId="77777777" w:rsidR="00C7365A" w:rsidRPr="00B67916" w:rsidRDefault="00C7365A" w:rsidP="00C7365A">
      <w:pPr>
        <w:pStyle w:val="ListParagraph1"/>
        <w:rPr>
          <w:rFonts w:ascii="Times New Roman" w:hAnsi="Times New Roman" w:cs="Times New Roman"/>
          <w:sz w:val="24"/>
          <w:szCs w:val="24"/>
          <w:lang w:val="fr-CA"/>
        </w:rPr>
      </w:pPr>
    </w:p>
    <w:p w14:paraId="645744D3" w14:textId="77777777" w:rsidR="00C7365A" w:rsidRPr="00B67916" w:rsidRDefault="00C7365A" w:rsidP="00C7365A">
      <w:pPr>
        <w:numPr>
          <w:ilvl w:val="0"/>
          <w:numId w:val="1"/>
        </w:numPr>
        <w:rPr>
          <w:rFonts w:ascii="Times New Roman" w:hAnsi="Times New Roman"/>
          <w:lang w:val="fr-CA"/>
        </w:rPr>
      </w:pPr>
      <w:r w:rsidRPr="00B67916">
        <w:rPr>
          <w:rFonts w:ascii="Times New Roman" w:hAnsi="Times New Roman" w:cs="Times New Roman"/>
          <w:sz w:val="24"/>
          <w:szCs w:val="24"/>
          <w:lang w:val="fr-CA"/>
        </w:rPr>
        <w:t>A.   Y-a-t-il une politique gouvernementale/loi/législation qui a été adoptée depuis 2015 dans le but de réduire les inégalités? (</w:t>
      </w:r>
      <w:r w:rsidRPr="00B67916">
        <w:rPr>
          <w:rFonts w:ascii="Times New Roman" w:hAnsi="Times New Roman" w:cs="Times New Roman"/>
          <w:i/>
          <w:color w:val="FF0000"/>
          <w:sz w:val="24"/>
          <w:szCs w:val="24"/>
          <w:lang w:val="fr-CA"/>
        </w:rPr>
        <w:t>Cocher une seule réponse</w:t>
      </w:r>
      <w:r w:rsidRPr="00B67916">
        <w:rPr>
          <w:rFonts w:ascii="Times New Roman" w:hAnsi="Times New Roman" w:cs="Times New Roman"/>
          <w:sz w:val="24"/>
          <w:szCs w:val="24"/>
          <w:lang w:val="fr-CA"/>
        </w:rPr>
        <w:t>)</w:t>
      </w:r>
    </w:p>
    <w:p w14:paraId="02F82F91" w14:textId="77777777" w:rsidR="00C7365A" w:rsidRPr="00B67916" w:rsidRDefault="00C7365A" w:rsidP="00C7365A">
      <w:pPr>
        <w:ind w:left="720"/>
        <w:rPr>
          <w:rFonts w:ascii="Times New Roman" w:hAnsi="Times New Roman" w:cs="Times New Roman"/>
          <w:sz w:val="24"/>
          <w:szCs w:val="24"/>
          <w:lang w:val="fr-CA"/>
        </w:rPr>
      </w:pPr>
      <w:r w:rsidRPr="00B67916">
        <w:rPr>
          <w:rFonts w:ascii="Times New Roman" w:hAnsi="Times New Roman" w:cs="Times New Roman"/>
          <w:sz w:val="24"/>
          <w:szCs w:val="24"/>
          <w:lang w:val="fr-CA"/>
        </w:rPr>
        <w:t>______Oui</w:t>
      </w:r>
    </w:p>
    <w:p w14:paraId="06458A26" w14:textId="77777777" w:rsidR="00C7365A" w:rsidRPr="00B67916" w:rsidRDefault="00C7365A" w:rsidP="00C7365A">
      <w:pPr>
        <w:ind w:left="720"/>
        <w:rPr>
          <w:rFonts w:ascii="Times New Roman" w:hAnsi="Times New Roman" w:cs="Times New Roman"/>
          <w:sz w:val="24"/>
          <w:szCs w:val="24"/>
          <w:lang w:val="fr-CA"/>
        </w:rPr>
      </w:pPr>
      <w:r w:rsidRPr="00B67916">
        <w:rPr>
          <w:rFonts w:ascii="Times New Roman" w:hAnsi="Times New Roman" w:cs="Times New Roman"/>
          <w:sz w:val="24"/>
          <w:szCs w:val="24"/>
          <w:lang w:val="fr-CA"/>
        </w:rPr>
        <w:t>______Non</w:t>
      </w:r>
    </w:p>
    <w:p w14:paraId="34D17753" w14:textId="77777777" w:rsidR="00C7365A" w:rsidRPr="00B67916" w:rsidRDefault="00C7365A" w:rsidP="00C7365A">
      <w:pPr>
        <w:ind w:left="720"/>
        <w:rPr>
          <w:rFonts w:ascii="Times New Roman" w:hAnsi="Times New Roman" w:cs="Times New Roman"/>
          <w:sz w:val="24"/>
          <w:szCs w:val="24"/>
          <w:lang w:val="fr-CA"/>
        </w:rPr>
      </w:pPr>
      <w:r w:rsidRPr="00B67916">
        <w:rPr>
          <w:rFonts w:ascii="Times New Roman" w:hAnsi="Times New Roman" w:cs="Times New Roman"/>
          <w:sz w:val="24"/>
          <w:szCs w:val="24"/>
          <w:lang w:val="fr-CA"/>
        </w:rPr>
        <w:t>______Je ne sais pas</w:t>
      </w:r>
    </w:p>
    <w:p w14:paraId="62DB795E" w14:textId="77777777" w:rsidR="00C7365A" w:rsidRPr="00B67916" w:rsidRDefault="00C7365A" w:rsidP="00C7365A">
      <w:pPr>
        <w:ind w:left="720"/>
        <w:rPr>
          <w:rFonts w:ascii="Times New Roman" w:hAnsi="Times New Roman" w:cs="Times New Roman"/>
          <w:sz w:val="24"/>
          <w:szCs w:val="24"/>
          <w:lang w:val="fr-CA"/>
        </w:rPr>
      </w:pPr>
      <w:r w:rsidRPr="00B67916">
        <w:rPr>
          <w:rFonts w:ascii="Times New Roman" w:hAnsi="Times New Roman" w:cs="Times New Roman"/>
          <w:sz w:val="24"/>
          <w:szCs w:val="24"/>
          <w:lang w:val="fr-CA"/>
        </w:rPr>
        <w:t>B. Si oui, merci de décrire cette politique gouvernementale/loi/législation (</w:t>
      </w:r>
      <w:r w:rsidRPr="00B67916">
        <w:rPr>
          <w:rFonts w:ascii="Times New Roman" w:hAnsi="Times New Roman" w:cs="Times New Roman"/>
          <w:i/>
          <w:color w:val="FF0000"/>
          <w:sz w:val="24"/>
          <w:szCs w:val="24"/>
          <w:lang w:val="fr-CA"/>
        </w:rPr>
        <w:t>Son nom, son objectif spécifique</w:t>
      </w:r>
      <w:r w:rsidRPr="00B67916">
        <w:rPr>
          <w:rFonts w:ascii="Times New Roman" w:hAnsi="Times New Roman" w:cs="Times New Roman"/>
          <w:sz w:val="24"/>
          <w:szCs w:val="24"/>
          <w:lang w:val="fr-CA"/>
        </w:rPr>
        <w:t>)</w:t>
      </w:r>
    </w:p>
    <w:p w14:paraId="18CBEE05" w14:textId="77777777" w:rsidR="00C7365A" w:rsidRPr="00B67916" w:rsidRDefault="00C7365A" w:rsidP="00C7365A">
      <w:pPr>
        <w:rPr>
          <w:rFonts w:ascii="Times New Roman" w:hAnsi="Times New Roman" w:cs="Times New Roman"/>
          <w:sz w:val="24"/>
          <w:szCs w:val="24"/>
          <w:lang w:val="fr-CA"/>
        </w:rPr>
      </w:pPr>
    </w:p>
    <w:p w14:paraId="6276EFF6" w14:textId="77777777" w:rsidR="00C7365A" w:rsidRPr="00B67916" w:rsidRDefault="00C7365A" w:rsidP="00C7365A">
      <w:pPr>
        <w:ind w:left="720"/>
        <w:jc w:val="both"/>
        <w:rPr>
          <w:rFonts w:ascii="Times New Roman" w:hAnsi="Times New Roman" w:cs="Times New Roman"/>
          <w:sz w:val="24"/>
          <w:szCs w:val="24"/>
          <w:lang w:val="fr-CA"/>
        </w:rPr>
      </w:pPr>
      <w:r w:rsidRPr="00B67916">
        <w:rPr>
          <w:rFonts w:ascii="Times New Roman" w:hAnsi="Times New Roman" w:cs="Times New Roman"/>
          <w:sz w:val="24"/>
          <w:szCs w:val="24"/>
          <w:lang w:val="fr-CA"/>
        </w:rPr>
        <w:lastRenderedPageBreak/>
        <w:t>C. i. Pensez-vous que les politiques ou législation adoptées soient efficaces pour la réduction des inégalités?</w:t>
      </w:r>
    </w:p>
    <w:p w14:paraId="07E08869" w14:textId="77777777" w:rsidR="00C7365A" w:rsidRPr="00B67916" w:rsidRDefault="00C7365A" w:rsidP="00C7365A">
      <w:pPr>
        <w:ind w:left="720"/>
        <w:rPr>
          <w:rFonts w:ascii="Times New Roman" w:hAnsi="Times New Roman" w:cs="Times New Roman"/>
          <w:sz w:val="24"/>
          <w:szCs w:val="24"/>
          <w:lang w:val="fr-CA"/>
        </w:rPr>
      </w:pPr>
      <w:r w:rsidRPr="00B67916">
        <w:rPr>
          <w:rFonts w:ascii="Times New Roman" w:hAnsi="Times New Roman" w:cs="Times New Roman"/>
          <w:sz w:val="24"/>
          <w:szCs w:val="24"/>
          <w:lang w:val="fr-CA"/>
        </w:rPr>
        <w:t>_____Oui</w:t>
      </w:r>
    </w:p>
    <w:p w14:paraId="4BDDE807" w14:textId="77777777" w:rsidR="00C7365A" w:rsidRPr="00B67916" w:rsidRDefault="00C7365A" w:rsidP="00C7365A">
      <w:pPr>
        <w:ind w:left="720"/>
        <w:rPr>
          <w:rFonts w:ascii="Times New Roman" w:hAnsi="Times New Roman" w:cs="Times New Roman"/>
          <w:sz w:val="24"/>
          <w:szCs w:val="24"/>
          <w:lang w:val="fr-CA"/>
        </w:rPr>
      </w:pPr>
      <w:r w:rsidRPr="00B67916">
        <w:rPr>
          <w:rFonts w:ascii="Times New Roman" w:hAnsi="Times New Roman" w:cs="Times New Roman"/>
          <w:sz w:val="24"/>
          <w:szCs w:val="24"/>
          <w:lang w:val="fr-CA"/>
        </w:rPr>
        <w:t>_____Non</w:t>
      </w:r>
    </w:p>
    <w:p w14:paraId="1B1B441D" w14:textId="77777777" w:rsidR="00C7365A" w:rsidRPr="00B67916" w:rsidRDefault="00C7365A" w:rsidP="00C7365A">
      <w:pPr>
        <w:ind w:left="720"/>
        <w:rPr>
          <w:rFonts w:ascii="Times New Roman" w:hAnsi="Times New Roman" w:cs="Times New Roman"/>
          <w:sz w:val="24"/>
          <w:szCs w:val="24"/>
          <w:lang w:val="fr-CA"/>
        </w:rPr>
      </w:pPr>
      <w:r w:rsidRPr="00B67916">
        <w:rPr>
          <w:rFonts w:ascii="Times New Roman" w:hAnsi="Times New Roman" w:cs="Times New Roman"/>
          <w:sz w:val="24"/>
          <w:szCs w:val="24"/>
          <w:lang w:val="fr-CA"/>
        </w:rPr>
        <w:t>ii.  Si oui, pourquoi?</w:t>
      </w:r>
    </w:p>
    <w:p w14:paraId="0010D1C6" w14:textId="77777777" w:rsidR="00C7365A" w:rsidRPr="00B67916" w:rsidRDefault="00C7365A" w:rsidP="00C7365A">
      <w:pPr>
        <w:ind w:left="720"/>
        <w:rPr>
          <w:rFonts w:ascii="Times New Roman" w:hAnsi="Times New Roman" w:cs="Times New Roman"/>
          <w:sz w:val="24"/>
          <w:szCs w:val="24"/>
          <w:lang w:val="fr-CA"/>
        </w:rPr>
      </w:pPr>
    </w:p>
    <w:p w14:paraId="204C461D" w14:textId="77777777" w:rsidR="00C7365A" w:rsidRPr="00B67916" w:rsidRDefault="00C7365A" w:rsidP="00C7365A">
      <w:pPr>
        <w:ind w:left="720"/>
        <w:rPr>
          <w:rFonts w:ascii="Times New Roman" w:hAnsi="Times New Roman" w:cs="Times New Roman"/>
          <w:sz w:val="24"/>
          <w:szCs w:val="24"/>
          <w:lang w:val="fr-CA"/>
        </w:rPr>
      </w:pPr>
      <w:r w:rsidRPr="00B67916">
        <w:rPr>
          <w:rFonts w:ascii="Times New Roman" w:hAnsi="Times New Roman" w:cs="Times New Roman"/>
          <w:sz w:val="24"/>
          <w:szCs w:val="24"/>
          <w:lang w:val="fr-CA"/>
        </w:rPr>
        <w:t>iii. Si non, pourquoi?</w:t>
      </w:r>
    </w:p>
    <w:p w14:paraId="292A8E52" w14:textId="77777777" w:rsidR="00C7365A" w:rsidRPr="00B67916" w:rsidRDefault="00C7365A" w:rsidP="00C7365A">
      <w:pPr>
        <w:ind w:left="720"/>
        <w:rPr>
          <w:rFonts w:ascii="Times New Roman" w:hAnsi="Times New Roman" w:cs="Times New Roman"/>
          <w:sz w:val="24"/>
          <w:szCs w:val="24"/>
          <w:lang w:val="fr-CA"/>
        </w:rPr>
      </w:pPr>
    </w:p>
    <w:p w14:paraId="60A2A15A" w14:textId="77777777" w:rsidR="00C7365A" w:rsidRPr="00B67916" w:rsidRDefault="00C7365A" w:rsidP="00C7365A">
      <w:pPr>
        <w:pStyle w:val="ListParagraph1"/>
        <w:numPr>
          <w:ilvl w:val="0"/>
          <w:numId w:val="1"/>
        </w:numPr>
        <w:rPr>
          <w:rFonts w:ascii="Times New Roman" w:hAnsi="Times New Roman"/>
          <w:lang w:val="fr-CA"/>
        </w:rPr>
      </w:pPr>
      <w:r w:rsidRPr="00B67916">
        <w:rPr>
          <w:rFonts w:ascii="Times New Roman" w:hAnsi="Times New Roman" w:cs="Times New Roman"/>
          <w:sz w:val="24"/>
          <w:szCs w:val="24"/>
          <w:lang w:val="fr-CA"/>
        </w:rPr>
        <w:t>A. Quels changements avez-vous observés depuis 2015 dans le statut des services ou de l'accès aux nécessités de votre région / communauté en ce qui concerne les domaines suivants?  (</w:t>
      </w:r>
      <w:r w:rsidRPr="00B67916">
        <w:rPr>
          <w:rFonts w:ascii="Times New Roman" w:hAnsi="Times New Roman" w:cs="Times New Roman"/>
          <w:i/>
          <w:color w:val="FF0000"/>
          <w:sz w:val="24"/>
          <w:szCs w:val="24"/>
          <w:lang w:val="fr-CA"/>
        </w:rPr>
        <w:t>Cocher une réponse à chaque fois</w:t>
      </w:r>
      <w:r w:rsidRPr="00B67916">
        <w:rPr>
          <w:rFonts w:ascii="Times New Roman" w:hAnsi="Times New Roman" w:cs="Times New Roman"/>
          <w:sz w:val="24"/>
          <w:szCs w:val="24"/>
          <w:lang w:val="fr-CA"/>
        </w:rPr>
        <w:t>)</w:t>
      </w:r>
    </w:p>
    <w:p w14:paraId="5A14D10F" w14:textId="77777777" w:rsidR="00C7365A" w:rsidRDefault="00C7365A" w:rsidP="00C7365A">
      <w:pPr>
        <w:pStyle w:val="ListParagraph1"/>
        <w:ind w:left="0"/>
        <w:jc w:val="both"/>
        <w:rPr>
          <w:rFonts w:ascii="Times New Roman" w:hAnsi="Times New Roman"/>
          <w:lang w:val="fr-CA"/>
        </w:rPr>
      </w:pPr>
    </w:p>
    <w:tbl>
      <w:tblPr>
        <w:tblW w:w="9586" w:type="dxa"/>
        <w:tblInd w:w="-5" w:type="dxa"/>
        <w:tblLayout w:type="fixed"/>
        <w:tblLook w:val="0000" w:firstRow="0" w:lastRow="0" w:firstColumn="0" w:lastColumn="0" w:noHBand="0" w:noVBand="0"/>
      </w:tblPr>
      <w:tblGrid>
        <w:gridCol w:w="4960"/>
        <w:gridCol w:w="1470"/>
        <w:gridCol w:w="1582"/>
        <w:gridCol w:w="1574"/>
      </w:tblGrid>
      <w:tr w:rsidR="00C7365A" w:rsidRPr="00B67916" w14:paraId="48EBC6ED" w14:textId="77777777" w:rsidTr="002E5ABA">
        <w:trPr>
          <w:trHeight w:val="62"/>
        </w:trPr>
        <w:tc>
          <w:tcPr>
            <w:tcW w:w="4960" w:type="dxa"/>
            <w:tcBorders>
              <w:top w:val="single" w:sz="4" w:space="0" w:color="000000"/>
              <w:left w:val="single" w:sz="4" w:space="0" w:color="000000"/>
              <w:bottom w:val="single" w:sz="4" w:space="0" w:color="000000"/>
            </w:tcBorders>
            <w:shd w:val="clear" w:color="auto" w:fill="auto"/>
          </w:tcPr>
          <w:p w14:paraId="6BA524B5" w14:textId="77777777" w:rsidR="00C7365A" w:rsidRPr="00B67916" w:rsidRDefault="00C7365A" w:rsidP="002E5ABA">
            <w:pPr>
              <w:spacing w:after="0" w:line="100" w:lineRule="atLeast"/>
              <w:rPr>
                <w:rFonts w:ascii="Times New Roman" w:hAnsi="Times New Roman" w:cs="Times New Roman"/>
                <w:sz w:val="24"/>
                <w:szCs w:val="24"/>
                <w:lang w:val="fr-CA"/>
              </w:rPr>
            </w:pPr>
            <w:r w:rsidRPr="00B67916">
              <w:rPr>
                <w:rFonts w:ascii="Times New Roman" w:hAnsi="Times New Roman" w:cs="Times New Roman"/>
                <w:sz w:val="24"/>
                <w:szCs w:val="24"/>
                <w:lang w:val="fr-CA"/>
              </w:rPr>
              <w:t>CATÉGORIE</w:t>
            </w:r>
          </w:p>
        </w:tc>
        <w:tc>
          <w:tcPr>
            <w:tcW w:w="1470" w:type="dxa"/>
            <w:tcBorders>
              <w:top w:val="single" w:sz="4" w:space="0" w:color="000000"/>
              <w:left w:val="single" w:sz="4" w:space="0" w:color="000000"/>
              <w:bottom w:val="single" w:sz="4" w:space="0" w:color="000000"/>
            </w:tcBorders>
            <w:shd w:val="clear" w:color="auto" w:fill="auto"/>
          </w:tcPr>
          <w:p w14:paraId="397E220D" w14:textId="77777777" w:rsidR="00C7365A" w:rsidRPr="00B67916" w:rsidRDefault="00C7365A" w:rsidP="002E5ABA">
            <w:pPr>
              <w:spacing w:after="0" w:line="100" w:lineRule="atLeast"/>
              <w:rPr>
                <w:rFonts w:ascii="Times New Roman" w:hAnsi="Times New Roman" w:cs="Times New Roman"/>
                <w:sz w:val="24"/>
                <w:szCs w:val="24"/>
                <w:lang w:val="fr-CA"/>
              </w:rPr>
            </w:pPr>
            <w:r w:rsidRPr="00B67916">
              <w:rPr>
                <w:rFonts w:ascii="Times New Roman" w:hAnsi="Times New Roman" w:cs="Times New Roman"/>
                <w:sz w:val="24"/>
                <w:szCs w:val="24"/>
                <w:lang w:val="fr-CA"/>
              </w:rPr>
              <w:t>S'EST AMÉLIORÉ</w:t>
            </w:r>
          </w:p>
        </w:tc>
        <w:tc>
          <w:tcPr>
            <w:tcW w:w="1582" w:type="dxa"/>
            <w:tcBorders>
              <w:top w:val="single" w:sz="4" w:space="0" w:color="000000"/>
              <w:left w:val="single" w:sz="4" w:space="0" w:color="000000"/>
              <w:bottom w:val="single" w:sz="4" w:space="0" w:color="000000"/>
            </w:tcBorders>
            <w:shd w:val="clear" w:color="auto" w:fill="auto"/>
          </w:tcPr>
          <w:p w14:paraId="36ED0E96" w14:textId="77777777" w:rsidR="00C7365A" w:rsidRPr="00B67916" w:rsidRDefault="00C7365A" w:rsidP="002E5ABA">
            <w:pPr>
              <w:spacing w:after="0" w:line="100" w:lineRule="atLeast"/>
              <w:rPr>
                <w:rFonts w:ascii="Times New Roman" w:hAnsi="Times New Roman" w:cs="Times New Roman"/>
                <w:sz w:val="24"/>
                <w:szCs w:val="24"/>
                <w:lang w:val="fr-CA"/>
              </w:rPr>
            </w:pPr>
            <w:r w:rsidRPr="00B67916">
              <w:rPr>
                <w:rFonts w:ascii="Times New Roman" w:hAnsi="Times New Roman" w:cs="Times New Roman"/>
                <w:sz w:val="24"/>
                <w:szCs w:val="24"/>
                <w:lang w:val="fr-CA"/>
              </w:rPr>
              <w:t>EST RESTÉ AU MÊME NIVEAU</w:t>
            </w:r>
          </w:p>
        </w:tc>
        <w:tc>
          <w:tcPr>
            <w:tcW w:w="1574" w:type="dxa"/>
            <w:tcBorders>
              <w:top w:val="single" w:sz="4" w:space="0" w:color="000000"/>
              <w:left w:val="single" w:sz="4" w:space="0" w:color="000000"/>
              <w:bottom w:val="single" w:sz="4" w:space="0" w:color="000000"/>
              <w:right w:val="single" w:sz="4" w:space="0" w:color="000000"/>
            </w:tcBorders>
            <w:shd w:val="clear" w:color="auto" w:fill="auto"/>
          </w:tcPr>
          <w:p w14:paraId="3F555D5E" w14:textId="77777777" w:rsidR="00C7365A" w:rsidRPr="00B67916" w:rsidRDefault="00C7365A" w:rsidP="002E5ABA">
            <w:pPr>
              <w:spacing w:after="0" w:line="100" w:lineRule="atLeast"/>
              <w:rPr>
                <w:rFonts w:ascii="Times New Roman" w:hAnsi="Times New Roman" w:cs="Times New Roman"/>
                <w:sz w:val="24"/>
                <w:szCs w:val="24"/>
                <w:lang w:val="fr-CA"/>
              </w:rPr>
            </w:pPr>
            <w:r w:rsidRPr="00B67916">
              <w:rPr>
                <w:rFonts w:ascii="Times New Roman" w:hAnsi="Times New Roman" w:cs="Times New Roman"/>
                <w:sz w:val="24"/>
                <w:szCs w:val="24"/>
                <w:lang w:val="fr-CA"/>
              </w:rPr>
              <w:t>S'EST EMPIRÉ</w:t>
            </w:r>
          </w:p>
        </w:tc>
      </w:tr>
      <w:tr w:rsidR="00C7365A" w:rsidRPr="00B67916" w14:paraId="0EB29FD4" w14:textId="77777777" w:rsidTr="002E5ABA">
        <w:tc>
          <w:tcPr>
            <w:tcW w:w="4960" w:type="dxa"/>
            <w:tcBorders>
              <w:top w:val="single" w:sz="4" w:space="0" w:color="000000"/>
              <w:left w:val="single" w:sz="4" w:space="0" w:color="000000"/>
              <w:bottom w:val="single" w:sz="4" w:space="0" w:color="000000"/>
            </w:tcBorders>
            <w:shd w:val="clear" w:color="auto" w:fill="auto"/>
          </w:tcPr>
          <w:p w14:paraId="183B3B88" w14:textId="77777777" w:rsidR="00C7365A" w:rsidRPr="00B67916" w:rsidRDefault="00C7365A" w:rsidP="002E5ABA">
            <w:pPr>
              <w:spacing w:after="0" w:line="100" w:lineRule="atLeast"/>
              <w:jc w:val="both"/>
              <w:rPr>
                <w:rFonts w:ascii="Times New Roman" w:hAnsi="Times New Roman" w:cs="Times New Roman"/>
                <w:sz w:val="24"/>
                <w:szCs w:val="24"/>
                <w:lang w:val="fr-CA"/>
              </w:rPr>
            </w:pPr>
            <w:r w:rsidRPr="00546C39">
              <w:rPr>
                <w:rFonts w:ascii="Times New Roman" w:hAnsi="Times New Roman" w:cs="Times New Roman"/>
                <w:b/>
                <w:sz w:val="24"/>
                <w:szCs w:val="24"/>
                <w:lang w:val="fr-CA"/>
              </w:rPr>
              <w:t>Éducation</w:t>
            </w:r>
            <w:r w:rsidRPr="00B67916">
              <w:rPr>
                <w:rFonts w:ascii="Times New Roman" w:hAnsi="Times New Roman" w:cs="Times New Roman"/>
                <w:sz w:val="24"/>
                <w:szCs w:val="24"/>
                <w:lang w:val="fr-CA"/>
              </w:rPr>
              <w:t xml:space="preserve"> (</w:t>
            </w:r>
            <w:r w:rsidRPr="00B67916">
              <w:rPr>
                <w:rFonts w:ascii="Times New Roman" w:hAnsi="Times New Roman" w:cs="Times New Roman"/>
                <w:i/>
                <w:sz w:val="24"/>
                <w:szCs w:val="24"/>
                <w:lang w:val="fr-CA"/>
              </w:rPr>
              <w:t>accès à l'éducation, qualité de l'éducation, coût de l'éducation</w:t>
            </w:r>
            <w:r w:rsidRPr="00B67916">
              <w:rPr>
                <w:rFonts w:ascii="Times New Roman" w:hAnsi="Times New Roman" w:cs="Times New Roman"/>
                <w:sz w:val="24"/>
                <w:szCs w:val="24"/>
                <w:lang w:val="fr-CA"/>
              </w:rPr>
              <w:t>)</w:t>
            </w:r>
          </w:p>
        </w:tc>
        <w:tc>
          <w:tcPr>
            <w:tcW w:w="1470" w:type="dxa"/>
            <w:tcBorders>
              <w:top w:val="single" w:sz="4" w:space="0" w:color="000000"/>
              <w:left w:val="single" w:sz="4" w:space="0" w:color="000000"/>
              <w:bottom w:val="single" w:sz="4" w:space="0" w:color="000000"/>
            </w:tcBorders>
            <w:shd w:val="clear" w:color="auto" w:fill="auto"/>
          </w:tcPr>
          <w:p w14:paraId="3367842F" w14:textId="77777777" w:rsidR="00C7365A" w:rsidRPr="00B67916" w:rsidRDefault="00C7365A" w:rsidP="002E5ABA">
            <w:pPr>
              <w:snapToGrid w:val="0"/>
              <w:spacing w:after="0" w:line="100" w:lineRule="atLeast"/>
              <w:rPr>
                <w:rFonts w:ascii="Times New Roman" w:hAnsi="Times New Roman" w:cs="Times New Roman"/>
                <w:sz w:val="24"/>
                <w:szCs w:val="24"/>
                <w:lang w:val="fr-CA"/>
              </w:rPr>
            </w:pPr>
          </w:p>
        </w:tc>
        <w:tc>
          <w:tcPr>
            <w:tcW w:w="1582" w:type="dxa"/>
            <w:tcBorders>
              <w:top w:val="single" w:sz="4" w:space="0" w:color="000000"/>
              <w:left w:val="single" w:sz="4" w:space="0" w:color="000000"/>
              <w:bottom w:val="single" w:sz="4" w:space="0" w:color="000000"/>
            </w:tcBorders>
            <w:shd w:val="clear" w:color="auto" w:fill="auto"/>
          </w:tcPr>
          <w:p w14:paraId="2546C642" w14:textId="77777777" w:rsidR="00C7365A" w:rsidRPr="00B67916" w:rsidRDefault="00C7365A" w:rsidP="002E5ABA">
            <w:pPr>
              <w:snapToGrid w:val="0"/>
              <w:spacing w:after="0" w:line="100" w:lineRule="atLeast"/>
              <w:rPr>
                <w:rFonts w:ascii="Times New Roman" w:hAnsi="Times New Roman" w:cs="Times New Roman"/>
                <w:sz w:val="24"/>
                <w:szCs w:val="24"/>
                <w:lang w:val="fr-CA"/>
              </w:rPr>
            </w:pPr>
          </w:p>
        </w:tc>
        <w:tc>
          <w:tcPr>
            <w:tcW w:w="1574" w:type="dxa"/>
            <w:tcBorders>
              <w:top w:val="single" w:sz="4" w:space="0" w:color="000000"/>
              <w:left w:val="single" w:sz="4" w:space="0" w:color="000000"/>
              <w:bottom w:val="single" w:sz="4" w:space="0" w:color="000000"/>
              <w:right w:val="single" w:sz="4" w:space="0" w:color="000000"/>
            </w:tcBorders>
            <w:shd w:val="clear" w:color="auto" w:fill="auto"/>
          </w:tcPr>
          <w:p w14:paraId="27309AE2" w14:textId="77777777" w:rsidR="00C7365A" w:rsidRPr="00B67916" w:rsidRDefault="00C7365A" w:rsidP="002E5ABA">
            <w:pPr>
              <w:snapToGrid w:val="0"/>
              <w:spacing w:after="0" w:line="100" w:lineRule="atLeast"/>
              <w:rPr>
                <w:rFonts w:ascii="Times New Roman" w:hAnsi="Times New Roman" w:cs="Times New Roman"/>
                <w:sz w:val="24"/>
                <w:szCs w:val="24"/>
                <w:lang w:val="fr-CA"/>
              </w:rPr>
            </w:pPr>
          </w:p>
        </w:tc>
      </w:tr>
      <w:tr w:rsidR="00C7365A" w:rsidRPr="00B67916" w14:paraId="0EFDD088" w14:textId="77777777" w:rsidTr="002E5ABA">
        <w:tc>
          <w:tcPr>
            <w:tcW w:w="4960" w:type="dxa"/>
            <w:tcBorders>
              <w:top w:val="single" w:sz="4" w:space="0" w:color="000000"/>
              <w:left w:val="single" w:sz="4" w:space="0" w:color="000000"/>
              <w:bottom w:val="single" w:sz="4" w:space="0" w:color="000000"/>
            </w:tcBorders>
            <w:shd w:val="clear" w:color="auto" w:fill="auto"/>
          </w:tcPr>
          <w:p w14:paraId="75AA45AE" w14:textId="77777777" w:rsidR="00C7365A" w:rsidRPr="00B67916" w:rsidRDefault="00C7365A" w:rsidP="002E5ABA">
            <w:pPr>
              <w:spacing w:after="0" w:line="100" w:lineRule="atLeast"/>
              <w:jc w:val="both"/>
              <w:rPr>
                <w:rFonts w:ascii="Times New Roman" w:hAnsi="Times New Roman" w:cs="Times New Roman"/>
                <w:sz w:val="24"/>
                <w:szCs w:val="24"/>
                <w:lang w:val="fr-CA"/>
              </w:rPr>
            </w:pPr>
            <w:r w:rsidRPr="00546C39">
              <w:rPr>
                <w:rFonts w:ascii="Times New Roman" w:hAnsi="Times New Roman" w:cs="Times New Roman"/>
                <w:b/>
                <w:sz w:val="24"/>
                <w:szCs w:val="24"/>
                <w:lang w:val="fr-CA"/>
              </w:rPr>
              <w:t>Assistance médicale des enfants</w:t>
            </w:r>
            <w:r w:rsidRPr="00B67916">
              <w:rPr>
                <w:rFonts w:ascii="Times New Roman" w:hAnsi="Times New Roman" w:cs="Times New Roman"/>
                <w:sz w:val="24"/>
                <w:szCs w:val="24"/>
                <w:lang w:val="fr-CA"/>
              </w:rPr>
              <w:t xml:space="preserve"> (</w:t>
            </w:r>
            <w:r w:rsidRPr="00B67916">
              <w:rPr>
                <w:rFonts w:ascii="Times New Roman" w:hAnsi="Times New Roman" w:cs="Times New Roman"/>
                <w:i/>
                <w:sz w:val="24"/>
                <w:szCs w:val="24"/>
                <w:lang w:val="fr-CA"/>
              </w:rPr>
              <w:t>accès aux soins médicaux; qualité des soins médicaux; coût des soins médicaux</w:t>
            </w:r>
            <w:r w:rsidRPr="00B67916">
              <w:rPr>
                <w:rFonts w:ascii="Times New Roman" w:hAnsi="Times New Roman" w:cs="Times New Roman"/>
                <w:sz w:val="24"/>
                <w:szCs w:val="24"/>
                <w:lang w:val="fr-CA"/>
              </w:rPr>
              <w:t>)</w:t>
            </w:r>
          </w:p>
        </w:tc>
        <w:tc>
          <w:tcPr>
            <w:tcW w:w="1470" w:type="dxa"/>
            <w:tcBorders>
              <w:top w:val="single" w:sz="4" w:space="0" w:color="000000"/>
              <w:left w:val="single" w:sz="4" w:space="0" w:color="000000"/>
              <w:bottom w:val="single" w:sz="4" w:space="0" w:color="000000"/>
            </w:tcBorders>
            <w:shd w:val="clear" w:color="auto" w:fill="auto"/>
          </w:tcPr>
          <w:p w14:paraId="204010DC" w14:textId="77777777" w:rsidR="00C7365A" w:rsidRPr="00B67916" w:rsidRDefault="00C7365A" w:rsidP="002E5ABA">
            <w:pPr>
              <w:snapToGrid w:val="0"/>
              <w:spacing w:after="0" w:line="100" w:lineRule="atLeast"/>
              <w:rPr>
                <w:rFonts w:ascii="Times New Roman" w:hAnsi="Times New Roman" w:cs="Times New Roman"/>
                <w:sz w:val="24"/>
                <w:szCs w:val="24"/>
                <w:lang w:val="fr-CA"/>
              </w:rPr>
            </w:pPr>
          </w:p>
        </w:tc>
        <w:tc>
          <w:tcPr>
            <w:tcW w:w="1582" w:type="dxa"/>
            <w:tcBorders>
              <w:top w:val="single" w:sz="4" w:space="0" w:color="000000"/>
              <w:left w:val="single" w:sz="4" w:space="0" w:color="000000"/>
              <w:bottom w:val="single" w:sz="4" w:space="0" w:color="000000"/>
            </w:tcBorders>
            <w:shd w:val="clear" w:color="auto" w:fill="auto"/>
          </w:tcPr>
          <w:p w14:paraId="54D38A15" w14:textId="77777777" w:rsidR="00C7365A" w:rsidRPr="00B67916" w:rsidRDefault="00C7365A" w:rsidP="002E5ABA">
            <w:pPr>
              <w:snapToGrid w:val="0"/>
              <w:spacing w:after="0" w:line="100" w:lineRule="atLeast"/>
              <w:rPr>
                <w:rFonts w:ascii="Times New Roman" w:hAnsi="Times New Roman" w:cs="Times New Roman"/>
                <w:sz w:val="24"/>
                <w:szCs w:val="24"/>
                <w:lang w:val="fr-CA"/>
              </w:rPr>
            </w:pPr>
          </w:p>
        </w:tc>
        <w:tc>
          <w:tcPr>
            <w:tcW w:w="1574" w:type="dxa"/>
            <w:tcBorders>
              <w:top w:val="single" w:sz="4" w:space="0" w:color="000000"/>
              <w:left w:val="single" w:sz="4" w:space="0" w:color="000000"/>
              <w:bottom w:val="single" w:sz="4" w:space="0" w:color="000000"/>
              <w:right w:val="single" w:sz="4" w:space="0" w:color="000000"/>
            </w:tcBorders>
            <w:shd w:val="clear" w:color="auto" w:fill="auto"/>
          </w:tcPr>
          <w:p w14:paraId="52653061" w14:textId="77777777" w:rsidR="00C7365A" w:rsidRPr="00B67916" w:rsidRDefault="00C7365A" w:rsidP="002E5ABA">
            <w:pPr>
              <w:snapToGrid w:val="0"/>
              <w:spacing w:after="0" w:line="100" w:lineRule="atLeast"/>
              <w:rPr>
                <w:rFonts w:ascii="Times New Roman" w:hAnsi="Times New Roman" w:cs="Times New Roman"/>
                <w:sz w:val="24"/>
                <w:szCs w:val="24"/>
                <w:lang w:val="fr-CA"/>
              </w:rPr>
            </w:pPr>
          </w:p>
        </w:tc>
      </w:tr>
      <w:tr w:rsidR="00C7365A" w:rsidRPr="00B67916" w14:paraId="135E2BB4" w14:textId="77777777" w:rsidTr="002E5ABA">
        <w:tc>
          <w:tcPr>
            <w:tcW w:w="4960" w:type="dxa"/>
            <w:tcBorders>
              <w:top w:val="single" w:sz="4" w:space="0" w:color="000000"/>
              <w:left w:val="single" w:sz="4" w:space="0" w:color="000000"/>
              <w:bottom w:val="single" w:sz="4" w:space="0" w:color="000000"/>
            </w:tcBorders>
            <w:shd w:val="clear" w:color="auto" w:fill="auto"/>
          </w:tcPr>
          <w:p w14:paraId="3A35BC56" w14:textId="77777777" w:rsidR="00C7365A" w:rsidRPr="00B67916" w:rsidRDefault="00C7365A" w:rsidP="002E5ABA">
            <w:pPr>
              <w:spacing w:after="0" w:line="100" w:lineRule="atLeast"/>
              <w:jc w:val="both"/>
              <w:rPr>
                <w:rFonts w:ascii="Times New Roman" w:hAnsi="Times New Roman" w:cs="Times New Roman"/>
                <w:sz w:val="24"/>
                <w:szCs w:val="24"/>
                <w:lang w:val="fr-CA"/>
              </w:rPr>
            </w:pPr>
            <w:r w:rsidRPr="00546C39">
              <w:rPr>
                <w:rFonts w:ascii="Times New Roman" w:hAnsi="Times New Roman" w:cs="Times New Roman"/>
                <w:b/>
                <w:sz w:val="24"/>
                <w:szCs w:val="24"/>
                <w:lang w:val="fr-CA"/>
              </w:rPr>
              <w:t>Assistance médicale maternelle</w:t>
            </w:r>
            <w:r w:rsidRPr="00B67916">
              <w:rPr>
                <w:rFonts w:ascii="Times New Roman" w:hAnsi="Times New Roman" w:cs="Times New Roman"/>
                <w:sz w:val="24"/>
                <w:szCs w:val="24"/>
                <w:lang w:val="fr-CA"/>
              </w:rPr>
              <w:t xml:space="preserve"> (</w:t>
            </w:r>
            <w:r w:rsidRPr="00B67916">
              <w:rPr>
                <w:rFonts w:ascii="Times New Roman" w:hAnsi="Times New Roman" w:cs="Times New Roman"/>
                <w:i/>
                <w:sz w:val="24"/>
                <w:szCs w:val="24"/>
                <w:lang w:val="fr-CA"/>
              </w:rPr>
              <w:t>accès aux soins médicaux; qualité des soins médicaux; coût des soins médicaux</w:t>
            </w:r>
            <w:r w:rsidRPr="00B67916">
              <w:rPr>
                <w:rFonts w:ascii="Times New Roman" w:hAnsi="Times New Roman" w:cs="Times New Roman"/>
                <w:sz w:val="24"/>
                <w:szCs w:val="24"/>
                <w:lang w:val="fr-CA"/>
              </w:rPr>
              <w:t>)</w:t>
            </w:r>
          </w:p>
        </w:tc>
        <w:tc>
          <w:tcPr>
            <w:tcW w:w="1470" w:type="dxa"/>
            <w:tcBorders>
              <w:top w:val="single" w:sz="4" w:space="0" w:color="000000"/>
              <w:left w:val="single" w:sz="4" w:space="0" w:color="000000"/>
              <w:bottom w:val="single" w:sz="4" w:space="0" w:color="000000"/>
            </w:tcBorders>
            <w:shd w:val="clear" w:color="auto" w:fill="auto"/>
          </w:tcPr>
          <w:p w14:paraId="3A86FB4C" w14:textId="77777777" w:rsidR="00C7365A" w:rsidRPr="00B67916" w:rsidRDefault="00C7365A" w:rsidP="002E5ABA">
            <w:pPr>
              <w:snapToGrid w:val="0"/>
              <w:spacing w:after="0" w:line="100" w:lineRule="atLeast"/>
              <w:rPr>
                <w:rFonts w:ascii="Times New Roman" w:hAnsi="Times New Roman" w:cs="Times New Roman"/>
                <w:sz w:val="24"/>
                <w:szCs w:val="24"/>
                <w:lang w:val="fr-CA"/>
              </w:rPr>
            </w:pPr>
          </w:p>
        </w:tc>
        <w:tc>
          <w:tcPr>
            <w:tcW w:w="1582" w:type="dxa"/>
            <w:tcBorders>
              <w:top w:val="single" w:sz="4" w:space="0" w:color="000000"/>
              <w:left w:val="single" w:sz="4" w:space="0" w:color="000000"/>
              <w:bottom w:val="single" w:sz="4" w:space="0" w:color="000000"/>
            </w:tcBorders>
            <w:shd w:val="clear" w:color="auto" w:fill="auto"/>
          </w:tcPr>
          <w:p w14:paraId="67635418" w14:textId="77777777" w:rsidR="00C7365A" w:rsidRPr="00B67916" w:rsidRDefault="00C7365A" w:rsidP="002E5ABA">
            <w:pPr>
              <w:snapToGrid w:val="0"/>
              <w:spacing w:after="0" w:line="100" w:lineRule="atLeast"/>
              <w:rPr>
                <w:rFonts w:ascii="Times New Roman" w:hAnsi="Times New Roman" w:cs="Times New Roman"/>
                <w:sz w:val="24"/>
                <w:szCs w:val="24"/>
                <w:lang w:val="fr-CA"/>
              </w:rPr>
            </w:pPr>
          </w:p>
        </w:tc>
        <w:tc>
          <w:tcPr>
            <w:tcW w:w="1574" w:type="dxa"/>
            <w:tcBorders>
              <w:top w:val="single" w:sz="4" w:space="0" w:color="000000"/>
              <w:left w:val="single" w:sz="4" w:space="0" w:color="000000"/>
              <w:bottom w:val="single" w:sz="4" w:space="0" w:color="000000"/>
              <w:right w:val="single" w:sz="4" w:space="0" w:color="000000"/>
            </w:tcBorders>
            <w:shd w:val="clear" w:color="auto" w:fill="auto"/>
          </w:tcPr>
          <w:p w14:paraId="689E137A" w14:textId="77777777" w:rsidR="00C7365A" w:rsidRPr="00B67916" w:rsidRDefault="00C7365A" w:rsidP="002E5ABA">
            <w:pPr>
              <w:snapToGrid w:val="0"/>
              <w:spacing w:after="0" w:line="100" w:lineRule="atLeast"/>
              <w:rPr>
                <w:rFonts w:ascii="Times New Roman" w:hAnsi="Times New Roman" w:cs="Times New Roman"/>
                <w:sz w:val="24"/>
                <w:szCs w:val="24"/>
                <w:lang w:val="fr-CA"/>
              </w:rPr>
            </w:pPr>
          </w:p>
        </w:tc>
      </w:tr>
      <w:tr w:rsidR="00C7365A" w:rsidRPr="00B67916" w14:paraId="5D2907D4" w14:textId="77777777" w:rsidTr="002E5ABA">
        <w:tc>
          <w:tcPr>
            <w:tcW w:w="4960" w:type="dxa"/>
            <w:tcBorders>
              <w:top w:val="single" w:sz="4" w:space="0" w:color="000000"/>
              <w:left w:val="single" w:sz="4" w:space="0" w:color="000000"/>
              <w:bottom w:val="single" w:sz="4" w:space="0" w:color="000000"/>
            </w:tcBorders>
            <w:shd w:val="clear" w:color="auto" w:fill="auto"/>
          </w:tcPr>
          <w:p w14:paraId="1EBF5FF3" w14:textId="77777777" w:rsidR="00C7365A" w:rsidRPr="00B67916" w:rsidRDefault="00C7365A" w:rsidP="002E5ABA">
            <w:pPr>
              <w:spacing w:after="0" w:line="100" w:lineRule="atLeast"/>
              <w:jc w:val="both"/>
              <w:rPr>
                <w:rFonts w:ascii="Times New Roman" w:hAnsi="Times New Roman" w:cs="Times New Roman"/>
                <w:sz w:val="24"/>
                <w:szCs w:val="24"/>
                <w:lang w:val="fr-CA"/>
              </w:rPr>
            </w:pPr>
            <w:r w:rsidRPr="00546C39">
              <w:rPr>
                <w:rFonts w:ascii="Times New Roman" w:hAnsi="Times New Roman" w:cs="Times New Roman"/>
                <w:b/>
                <w:sz w:val="24"/>
                <w:szCs w:val="24"/>
                <w:lang w:val="fr-CA"/>
              </w:rPr>
              <w:t>Logement</w:t>
            </w:r>
            <w:r w:rsidRPr="00B67916">
              <w:rPr>
                <w:rFonts w:ascii="Times New Roman" w:hAnsi="Times New Roman" w:cs="Times New Roman"/>
                <w:sz w:val="24"/>
                <w:szCs w:val="24"/>
                <w:lang w:val="fr-CA"/>
              </w:rPr>
              <w:t xml:space="preserve"> (</w:t>
            </w:r>
            <w:r w:rsidRPr="00B67916">
              <w:rPr>
                <w:rFonts w:ascii="Times New Roman" w:hAnsi="Times New Roman" w:cs="Times New Roman"/>
                <w:i/>
                <w:iCs/>
                <w:sz w:val="24"/>
                <w:szCs w:val="24"/>
                <w:lang w:val="fr-CA"/>
              </w:rPr>
              <w:t>accès au logement, qualité du logement; coût du logemen</w:t>
            </w:r>
            <w:r w:rsidRPr="00B67916">
              <w:rPr>
                <w:rFonts w:ascii="Times New Roman" w:hAnsi="Times New Roman" w:cs="Times New Roman"/>
                <w:i/>
                <w:sz w:val="24"/>
                <w:szCs w:val="24"/>
                <w:lang w:val="fr-CA"/>
              </w:rPr>
              <w:t>t</w:t>
            </w:r>
            <w:r w:rsidRPr="00B67916">
              <w:rPr>
                <w:rFonts w:ascii="Times New Roman" w:hAnsi="Times New Roman" w:cs="Times New Roman"/>
                <w:sz w:val="24"/>
                <w:szCs w:val="24"/>
                <w:lang w:val="fr-CA"/>
              </w:rPr>
              <w:t>)</w:t>
            </w:r>
          </w:p>
        </w:tc>
        <w:tc>
          <w:tcPr>
            <w:tcW w:w="1470" w:type="dxa"/>
            <w:tcBorders>
              <w:top w:val="single" w:sz="4" w:space="0" w:color="000000"/>
              <w:left w:val="single" w:sz="4" w:space="0" w:color="000000"/>
              <w:bottom w:val="single" w:sz="4" w:space="0" w:color="000000"/>
            </w:tcBorders>
            <w:shd w:val="clear" w:color="auto" w:fill="auto"/>
          </w:tcPr>
          <w:p w14:paraId="2ED0B2AA" w14:textId="77777777" w:rsidR="00C7365A" w:rsidRPr="00B67916" w:rsidRDefault="00C7365A" w:rsidP="002E5ABA">
            <w:pPr>
              <w:snapToGrid w:val="0"/>
              <w:spacing w:after="0" w:line="100" w:lineRule="atLeast"/>
              <w:rPr>
                <w:rFonts w:ascii="Times New Roman" w:hAnsi="Times New Roman" w:cs="Times New Roman"/>
                <w:sz w:val="24"/>
                <w:szCs w:val="24"/>
                <w:lang w:val="fr-CA"/>
              </w:rPr>
            </w:pPr>
          </w:p>
        </w:tc>
        <w:tc>
          <w:tcPr>
            <w:tcW w:w="1582" w:type="dxa"/>
            <w:tcBorders>
              <w:top w:val="single" w:sz="4" w:space="0" w:color="000000"/>
              <w:left w:val="single" w:sz="4" w:space="0" w:color="000000"/>
              <w:bottom w:val="single" w:sz="4" w:space="0" w:color="000000"/>
            </w:tcBorders>
            <w:shd w:val="clear" w:color="auto" w:fill="auto"/>
          </w:tcPr>
          <w:p w14:paraId="1762DEE1" w14:textId="77777777" w:rsidR="00C7365A" w:rsidRPr="00B67916" w:rsidRDefault="00C7365A" w:rsidP="002E5ABA">
            <w:pPr>
              <w:snapToGrid w:val="0"/>
              <w:spacing w:after="0" w:line="100" w:lineRule="atLeast"/>
              <w:rPr>
                <w:rFonts w:ascii="Times New Roman" w:hAnsi="Times New Roman" w:cs="Times New Roman"/>
                <w:sz w:val="24"/>
                <w:szCs w:val="24"/>
                <w:lang w:val="fr-CA"/>
              </w:rPr>
            </w:pPr>
          </w:p>
        </w:tc>
        <w:tc>
          <w:tcPr>
            <w:tcW w:w="1574" w:type="dxa"/>
            <w:tcBorders>
              <w:top w:val="single" w:sz="4" w:space="0" w:color="000000"/>
              <w:left w:val="single" w:sz="4" w:space="0" w:color="000000"/>
              <w:bottom w:val="single" w:sz="4" w:space="0" w:color="000000"/>
              <w:right w:val="single" w:sz="4" w:space="0" w:color="000000"/>
            </w:tcBorders>
            <w:shd w:val="clear" w:color="auto" w:fill="auto"/>
          </w:tcPr>
          <w:p w14:paraId="470D1D47" w14:textId="77777777" w:rsidR="00C7365A" w:rsidRPr="00B67916" w:rsidRDefault="00C7365A" w:rsidP="002E5ABA">
            <w:pPr>
              <w:snapToGrid w:val="0"/>
              <w:spacing w:after="0" w:line="100" w:lineRule="atLeast"/>
              <w:rPr>
                <w:rFonts w:ascii="Times New Roman" w:hAnsi="Times New Roman" w:cs="Times New Roman"/>
                <w:sz w:val="24"/>
                <w:szCs w:val="24"/>
                <w:lang w:val="fr-CA"/>
              </w:rPr>
            </w:pPr>
          </w:p>
        </w:tc>
      </w:tr>
      <w:tr w:rsidR="00C7365A" w:rsidRPr="00B67916" w14:paraId="67B63F8F" w14:textId="77777777" w:rsidTr="002E5ABA">
        <w:trPr>
          <w:trHeight w:val="719"/>
        </w:trPr>
        <w:tc>
          <w:tcPr>
            <w:tcW w:w="4960" w:type="dxa"/>
            <w:tcBorders>
              <w:top w:val="single" w:sz="4" w:space="0" w:color="000000"/>
              <w:left w:val="single" w:sz="4" w:space="0" w:color="000000"/>
              <w:bottom w:val="single" w:sz="4" w:space="0" w:color="000000"/>
            </w:tcBorders>
            <w:shd w:val="clear" w:color="auto" w:fill="auto"/>
          </w:tcPr>
          <w:p w14:paraId="0A1E4475" w14:textId="77777777" w:rsidR="00C7365A" w:rsidRPr="00B67916" w:rsidRDefault="00C7365A" w:rsidP="002E5ABA">
            <w:pPr>
              <w:spacing w:after="0" w:line="100" w:lineRule="atLeast"/>
              <w:jc w:val="both"/>
              <w:rPr>
                <w:rFonts w:ascii="Times New Roman" w:hAnsi="Times New Roman" w:cs="Times New Roman"/>
                <w:sz w:val="24"/>
                <w:szCs w:val="24"/>
                <w:lang w:val="fr-CA"/>
              </w:rPr>
            </w:pPr>
            <w:r w:rsidRPr="00546C39">
              <w:rPr>
                <w:rFonts w:ascii="Times New Roman" w:hAnsi="Times New Roman" w:cs="Times New Roman"/>
                <w:b/>
                <w:sz w:val="24"/>
                <w:szCs w:val="24"/>
                <w:lang w:val="fr-CA"/>
              </w:rPr>
              <w:t>Emploi</w:t>
            </w:r>
            <w:r w:rsidRPr="00B67916">
              <w:rPr>
                <w:rFonts w:ascii="Times New Roman" w:hAnsi="Times New Roman" w:cs="Times New Roman"/>
                <w:sz w:val="24"/>
                <w:szCs w:val="24"/>
                <w:lang w:val="fr-CA"/>
              </w:rPr>
              <w:t xml:space="preserve"> (</w:t>
            </w:r>
            <w:r w:rsidRPr="00B67916">
              <w:rPr>
                <w:rFonts w:ascii="Times New Roman" w:hAnsi="Times New Roman" w:cs="Times New Roman"/>
                <w:i/>
                <w:sz w:val="24"/>
                <w:szCs w:val="24"/>
                <w:lang w:val="fr-CA"/>
              </w:rPr>
              <w:t>accès à des formations pour l'emploi; possibilité de trouver un emploi décent</w:t>
            </w:r>
            <w:r w:rsidRPr="00B67916">
              <w:rPr>
                <w:rFonts w:ascii="Times New Roman" w:hAnsi="Times New Roman" w:cs="Times New Roman"/>
                <w:sz w:val="24"/>
                <w:szCs w:val="24"/>
                <w:lang w:val="fr-CA"/>
              </w:rPr>
              <w:t>)</w:t>
            </w:r>
          </w:p>
        </w:tc>
        <w:tc>
          <w:tcPr>
            <w:tcW w:w="1470" w:type="dxa"/>
            <w:tcBorders>
              <w:top w:val="single" w:sz="4" w:space="0" w:color="000000"/>
              <w:left w:val="single" w:sz="4" w:space="0" w:color="000000"/>
              <w:bottom w:val="single" w:sz="4" w:space="0" w:color="000000"/>
            </w:tcBorders>
            <w:shd w:val="clear" w:color="auto" w:fill="auto"/>
          </w:tcPr>
          <w:p w14:paraId="4634FA52" w14:textId="77777777" w:rsidR="00C7365A" w:rsidRPr="00B67916" w:rsidRDefault="00C7365A" w:rsidP="002E5ABA">
            <w:pPr>
              <w:snapToGrid w:val="0"/>
              <w:spacing w:after="0" w:line="100" w:lineRule="atLeast"/>
              <w:rPr>
                <w:rFonts w:ascii="Times New Roman" w:hAnsi="Times New Roman" w:cs="Times New Roman"/>
                <w:sz w:val="24"/>
                <w:szCs w:val="24"/>
                <w:lang w:val="fr-CA"/>
              </w:rPr>
            </w:pPr>
          </w:p>
        </w:tc>
        <w:tc>
          <w:tcPr>
            <w:tcW w:w="1582" w:type="dxa"/>
            <w:tcBorders>
              <w:top w:val="single" w:sz="4" w:space="0" w:color="000000"/>
              <w:left w:val="single" w:sz="4" w:space="0" w:color="000000"/>
              <w:bottom w:val="single" w:sz="4" w:space="0" w:color="000000"/>
            </w:tcBorders>
            <w:shd w:val="clear" w:color="auto" w:fill="auto"/>
          </w:tcPr>
          <w:p w14:paraId="7973F001" w14:textId="77777777" w:rsidR="00C7365A" w:rsidRPr="00B67916" w:rsidRDefault="00C7365A" w:rsidP="002E5ABA">
            <w:pPr>
              <w:snapToGrid w:val="0"/>
              <w:spacing w:after="0" w:line="100" w:lineRule="atLeast"/>
              <w:rPr>
                <w:rFonts w:ascii="Times New Roman" w:hAnsi="Times New Roman" w:cs="Times New Roman"/>
                <w:sz w:val="24"/>
                <w:szCs w:val="24"/>
                <w:lang w:val="fr-CA"/>
              </w:rPr>
            </w:pPr>
          </w:p>
        </w:tc>
        <w:tc>
          <w:tcPr>
            <w:tcW w:w="1574" w:type="dxa"/>
            <w:tcBorders>
              <w:top w:val="single" w:sz="4" w:space="0" w:color="000000"/>
              <w:left w:val="single" w:sz="4" w:space="0" w:color="000000"/>
              <w:bottom w:val="single" w:sz="4" w:space="0" w:color="000000"/>
              <w:right w:val="single" w:sz="4" w:space="0" w:color="000000"/>
            </w:tcBorders>
            <w:shd w:val="clear" w:color="auto" w:fill="auto"/>
          </w:tcPr>
          <w:p w14:paraId="6FCB5CDB" w14:textId="77777777" w:rsidR="00C7365A" w:rsidRPr="00B67916" w:rsidRDefault="00C7365A" w:rsidP="002E5ABA">
            <w:pPr>
              <w:snapToGrid w:val="0"/>
              <w:spacing w:after="0" w:line="100" w:lineRule="atLeast"/>
              <w:rPr>
                <w:rFonts w:ascii="Times New Roman" w:hAnsi="Times New Roman" w:cs="Times New Roman"/>
                <w:sz w:val="24"/>
                <w:szCs w:val="24"/>
                <w:lang w:val="fr-CA"/>
              </w:rPr>
            </w:pPr>
          </w:p>
        </w:tc>
      </w:tr>
      <w:tr w:rsidR="00C7365A" w:rsidRPr="00B67916" w14:paraId="042F73A9" w14:textId="77777777" w:rsidTr="002E5ABA">
        <w:tc>
          <w:tcPr>
            <w:tcW w:w="4960" w:type="dxa"/>
            <w:tcBorders>
              <w:top w:val="single" w:sz="4" w:space="0" w:color="000000"/>
              <w:left w:val="single" w:sz="4" w:space="0" w:color="000000"/>
              <w:bottom w:val="single" w:sz="4" w:space="0" w:color="000000"/>
            </w:tcBorders>
            <w:shd w:val="clear" w:color="auto" w:fill="auto"/>
          </w:tcPr>
          <w:p w14:paraId="55B1307B" w14:textId="77777777" w:rsidR="00C7365A" w:rsidRPr="00546C39" w:rsidRDefault="00C7365A" w:rsidP="002E5ABA">
            <w:pPr>
              <w:spacing w:after="0" w:line="100" w:lineRule="atLeast"/>
              <w:jc w:val="both"/>
              <w:rPr>
                <w:rFonts w:ascii="Times New Roman" w:hAnsi="Times New Roman" w:cs="Times New Roman"/>
                <w:b/>
                <w:sz w:val="24"/>
                <w:szCs w:val="24"/>
                <w:lang w:val="fr-CA"/>
              </w:rPr>
            </w:pPr>
            <w:r w:rsidRPr="00546C39">
              <w:rPr>
                <w:rFonts w:ascii="Times New Roman" w:hAnsi="Times New Roman" w:cs="Times New Roman"/>
                <w:b/>
                <w:sz w:val="24"/>
                <w:szCs w:val="24"/>
                <w:lang w:val="fr-CA"/>
              </w:rPr>
              <w:t>Revenus (</w:t>
            </w:r>
            <w:r w:rsidRPr="004F0794">
              <w:rPr>
                <w:rFonts w:ascii="Times New Roman" w:hAnsi="Times New Roman" w:cs="Times New Roman"/>
                <w:i/>
                <w:sz w:val="24"/>
                <w:szCs w:val="24"/>
                <w:lang w:val="fr-CA"/>
              </w:rPr>
              <w:t xml:space="preserve">possibilité de recevoir suffisamment de revenus pour </w:t>
            </w:r>
            <w:proofErr w:type="spellStart"/>
            <w:r w:rsidRPr="004F0794">
              <w:rPr>
                <w:rFonts w:ascii="Times New Roman" w:hAnsi="Times New Roman" w:cs="Times New Roman"/>
                <w:i/>
                <w:sz w:val="24"/>
                <w:szCs w:val="24"/>
                <w:lang w:val="fr-CA"/>
              </w:rPr>
              <w:t>répomdre</w:t>
            </w:r>
            <w:proofErr w:type="spellEnd"/>
            <w:r w:rsidRPr="004F0794">
              <w:rPr>
                <w:rFonts w:ascii="Times New Roman" w:hAnsi="Times New Roman" w:cs="Times New Roman"/>
                <w:i/>
                <w:sz w:val="24"/>
                <w:szCs w:val="24"/>
                <w:lang w:val="fr-CA"/>
              </w:rPr>
              <w:t xml:space="preserve"> aux première nécessités</w:t>
            </w:r>
            <w:r w:rsidRPr="004F0794">
              <w:rPr>
                <w:rFonts w:ascii="Times New Roman" w:hAnsi="Times New Roman" w:cs="Times New Roman"/>
                <w:sz w:val="24"/>
                <w:szCs w:val="24"/>
                <w:lang w:val="fr-CA"/>
              </w:rPr>
              <w:t>)</w:t>
            </w:r>
          </w:p>
        </w:tc>
        <w:tc>
          <w:tcPr>
            <w:tcW w:w="1470" w:type="dxa"/>
            <w:tcBorders>
              <w:top w:val="single" w:sz="4" w:space="0" w:color="000000"/>
              <w:left w:val="single" w:sz="4" w:space="0" w:color="000000"/>
              <w:bottom w:val="single" w:sz="4" w:space="0" w:color="000000"/>
            </w:tcBorders>
            <w:shd w:val="clear" w:color="auto" w:fill="auto"/>
          </w:tcPr>
          <w:p w14:paraId="099DCF3B" w14:textId="77777777" w:rsidR="00C7365A" w:rsidRPr="00B67916" w:rsidRDefault="00C7365A" w:rsidP="002E5ABA">
            <w:pPr>
              <w:snapToGrid w:val="0"/>
              <w:spacing w:after="0" w:line="100" w:lineRule="atLeast"/>
              <w:rPr>
                <w:rFonts w:ascii="Times New Roman" w:hAnsi="Times New Roman" w:cs="Times New Roman"/>
                <w:sz w:val="24"/>
                <w:szCs w:val="24"/>
                <w:lang w:val="fr-CA"/>
              </w:rPr>
            </w:pPr>
          </w:p>
        </w:tc>
        <w:tc>
          <w:tcPr>
            <w:tcW w:w="1582" w:type="dxa"/>
            <w:tcBorders>
              <w:top w:val="single" w:sz="4" w:space="0" w:color="000000"/>
              <w:left w:val="single" w:sz="4" w:space="0" w:color="000000"/>
              <w:bottom w:val="single" w:sz="4" w:space="0" w:color="000000"/>
            </w:tcBorders>
            <w:shd w:val="clear" w:color="auto" w:fill="auto"/>
          </w:tcPr>
          <w:p w14:paraId="0623B72B" w14:textId="77777777" w:rsidR="00C7365A" w:rsidRPr="00B67916" w:rsidRDefault="00C7365A" w:rsidP="002E5ABA">
            <w:pPr>
              <w:snapToGrid w:val="0"/>
              <w:spacing w:after="0" w:line="100" w:lineRule="atLeast"/>
              <w:rPr>
                <w:rFonts w:ascii="Times New Roman" w:hAnsi="Times New Roman" w:cs="Times New Roman"/>
                <w:sz w:val="24"/>
                <w:szCs w:val="24"/>
                <w:lang w:val="fr-CA"/>
              </w:rPr>
            </w:pPr>
          </w:p>
        </w:tc>
        <w:tc>
          <w:tcPr>
            <w:tcW w:w="1574" w:type="dxa"/>
            <w:tcBorders>
              <w:top w:val="single" w:sz="4" w:space="0" w:color="000000"/>
              <w:left w:val="single" w:sz="4" w:space="0" w:color="000000"/>
              <w:bottom w:val="single" w:sz="4" w:space="0" w:color="000000"/>
              <w:right w:val="single" w:sz="4" w:space="0" w:color="000000"/>
            </w:tcBorders>
            <w:shd w:val="clear" w:color="auto" w:fill="auto"/>
          </w:tcPr>
          <w:p w14:paraId="2336B0F5" w14:textId="77777777" w:rsidR="00C7365A" w:rsidRPr="00B67916" w:rsidRDefault="00C7365A" w:rsidP="002E5ABA">
            <w:pPr>
              <w:snapToGrid w:val="0"/>
              <w:spacing w:after="0" w:line="100" w:lineRule="atLeast"/>
              <w:rPr>
                <w:rFonts w:ascii="Times New Roman" w:hAnsi="Times New Roman" w:cs="Times New Roman"/>
                <w:sz w:val="24"/>
                <w:szCs w:val="24"/>
                <w:lang w:val="fr-CA"/>
              </w:rPr>
            </w:pPr>
          </w:p>
        </w:tc>
      </w:tr>
      <w:tr w:rsidR="00C7365A" w:rsidRPr="00B67916" w14:paraId="4476DD71" w14:textId="77777777" w:rsidTr="002E5ABA">
        <w:tc>
          <w:tcPr>
            <w:tcW w:w="4960" w:type="dxa"/>
            <w:tcBorders>
              <w:top w:val="single" w:sz="4" w:space="0" w:color="000000"/>
              <w:left w:val="single" w:sz="4" w:space="0" w:color="000000"/>
              <w:bottom w:val="single" w:sz="4" w:space="0" w:color="000000"/>
            </w:tcBorders>
            <w:shd w:val="clear" w:color="auto" w:fill="auto"/>
          </w:tcPr>
          <w:p w14:paraId="2B74C6E7" w14:textId="77777777" w:rsidR="00C7365A" w:rsidRPr="00B67916" w:rsidRDefault="00C7365A" w:rsidP="002E5ABA">
            <w:pPr>
              <w:spacing w:after="0" w:line="100" w:lineRule="atLeast"/>
              <w:jc w:val="both"/>
              <w:rPr>
                <w:rFonts w:ascii="Times New Roman" w:hAnsi="Times New Roman" w:cs="Times New Roman"/>
                <w:sz w:val="24"/>
                <w:szCs w:val="24"/>
                <w:lang w:val="fr-CA"/>
              </w:rPr>
            </w:pPr>
            <w:r w:rsidRPr="00B67916">
              <w:rPr>
                <w:rFonts w:ascii="Times New Roman" w:hAnsi="Times New Roman" w:cs="Times New Roman"/>
                <w:sz w:val="24"/>
                <w:szCs w:val="24"/>
                <w:lang w:val="fr-CA"/>
              </w:rPr>
              <w:t xml:space="preserve">Accès à une </w:t>
            </w:r>
            <w:r w:rsidRPr="00546C39">
              <w:rPr>
                <w:rFonts w:ascii="Times New Roman" w:hAnsi="Times New Roman" w:cs="Times New Roman"/>
                <w:b/>
                <w:sz w:val="24"/>
                <w:szCs w:val="24"/>
                <w:lang w:val="fr-CA"/>
              </w:rPr>
              <w:t>eau décente et à l'assainissement</w:t>
            </w:r>
          </w:p>
        </w:tc>
        <w:tc>
          <w:tcPr>
            <w:tcW w:w="1470" w:type="dxa"/>
            <w:tcBorders>
              <w:top w:val="single" w:sz="4" w:space="0" w:color="000000"/>
              <w:left w:val="single" w:sz="4" w:space="0" w:color="000000"/>
              <w:bottom w:val="single" w:sz="4" w:space="0" w:color="000000"/>
            </w:tcBorders>
            <w:shd w:val="clear" w:color="auto" w:fill="auto"/>
          </w:tcPr>
          <w:p w14:paraId="39FF61B6" w14:textId="77777777" w:rsidR="00C7365A" w:rsidRPr="00B67916" w:rsidRDefault="00C7365A" w:rsidP="002E5ABA">
            <w:pPr>
              <w:snapToGrid w:val="0"/>
              <w:spacing w:after="0" w:line="100" w:lineRule="atLeast"/>
              <w:rPr>
                <w:rFonts w:ascii="Times New Roman" w:hAnsi="Times New Roman" w:cs="Times New Roman"/>
                <w:sz w:val="24"/>
                <w:szCs w:val="24"/>
                <w:lang w:val="fr-CA"/>
              </w:rPr>
            </w:pPr>
          </w:p>
        </w:tc>
        <w:tc>
          <w:tcPr>
            <w:tcW w:w="1582" w:type="dxa"/>
            <w:tcBorders>
              <w:top w:val="single" w:sz="4" w:space="0" w:color="000000"/>
              <w:left w:val="single" w:sz="4" w:space="0" w:color="000000"/>
              <w:bottom w:val="single" w:sz="4" w:space="0" w:color="000000"/>
            </w:tcBorders>
            <w:shd w:val="clear" w:color="auto" w:fill="auto"/>
          </w:tcPr>
          <w:p w14:paraId="15545C23" w14:textId="77777777" w:rsidR="00C7365A" w:rsidRPr="00B67916" w:rsidRDefault="00C7365A" w:rsidP="002E5ABA">
            <w:pPr>
              <w:snapToGrid w:val="0"/>
              <w:spacing w:after="0" w:line="100" w:lineRule="atLeast"/>
              <w:rPr>
                <w:rFonts w:ascii="Times New Roman" w:hAnsi="Times New Roman" w:cs="Times New Roman"/>
                <w:sz w:val="24"/>
                <w:szCs w:val="24"/>
                <w:lang w:val="fr-CA"/>
              </w:rPr>
            </w:pPr>
          </w:p>
        </w:tc>
        <w:tc>
          <w:tcPr>
            <w:tcW w:w="1574" w:type="dxa"/>
            <w:tcBorders>
              <w:top w:val="single" w:sz="4" w:space="0" w:color="000000"/>
              <w:left w:val="single" w:sz="4" w:space="0" w:color="000000"/>
              <w:bottom w:val="single" w:sz="4" w:space="0" w:color="000000"/>
              <w:right w:val="single" w:sz="4" w:space="0" w:color="000000"/>
            </w:tcBorders>
            <w:shd w:val="clear" w:color="auto" w:fill="auto"/>
          </w:tcPr>
          <w:p w14:paraId="605F5619" w14:textId="77777777" w:rsidR="00C7365A" w:rsidRPr="00B67916" w:rsidRDefault="00C7365A" w:rsidP="002E5ABA">
            <w:pPr>
              <w:snapToGrid w:val="0"/>
              <w:spacing w:after="0" w:line="100" w:lineRule="atLeast"/>
              <w:rPr>
                <w:rFonts w:ascii="Times New Roman" w:hAnsi="Times New Roman" w:cs="Times New Roman"/>
                <w:sz w:val="24"/>
                <w:szCs w:val="24"/>
                <w:lang w:val="fr-CA"/>
              </w:rPr>
            </w:pPr>
          </w:p>
        </w:tc>
      </w:tr>
      <w:tr w:rsidR="00C7365A" w:rsidRPr="00B67916" w14:paraId="205EFA5A" w14:textId="77777777" w:rsidTr="002E5ABA">
        <w:tc>
          <w:tcPr>
            <w:tcW w:w="4960" w:type="dxa"/>
            <w:tcBorders>
              <w:top w:val="single" w:sz="4" w:space="0" w:color="000000"/>
              <w:left w:val="single" w:sz="4" w:space="0" w:color="000000"/>
              <w:bottom w:val="single" w:sz="4" w:space="0" w:color="000000"/>
            </w:tcBorders>
            <w:shd w:val="clear" w:color="auto" w:fill="auto"/>
          </w:tcPr>
          <w:p w14:paraId="1F1A0228" w14:textId="77777777" w:rsidR="00C7365A" w:rsidRPr="00B67916" w:rsidRDefault="00C7365A" w:rsidP="002E5ABA">
            <w:pPr>
              <w:spacing w:after="0" w:line="100" w:lineRule="atLeast"/>
              <w:jc w:val="both"/>
              <w:rPr>
                <w:rFonts w:ascii="Times New Roman" w:hAnsi="Times New Roman" w:cs="Times New Roman"/>
                <w:sz w:val="24"/>
                <w:szCs w:val="24"/>
                <w:lang w:val="fr-CA"/>
              </w:rPr>
            </w:pPr>
            <w:r w:rsidRPr="00B67916">
              <w:rPr>
                <w:rFonts w:ascii="Times New Roman" w:hAnsi="Times New Roman" w:cs="Times New Roman"/>
                <w:sz w:val="24"/>
                <w:szCs w:val="24"/>
                <w:lang w:val="fr-CA"/>
              </w:rPr>
              <w:t xml:space="preserve">Accès </w:t>
            </w:r>
            <w:r w:rsidRPr="00546C39">
              <w:rPr>
                <w:rFonts w:ascii="Times New Roman" w:hAnsi="Times New Roman" w:cs="Times New Roman"/>
                <w:b/>
                <w:sz w:val="24"/>
                <w:szCs w:val="24"/>
                <w:lang w:val="fr-CA"/>
              </w:rPr>
              <w:t>à l'énergie moderne</w:t>
            </w:r>
            <w:r w:rsidRPr="00B67916">
              <w:rPr>
                <w:rFonts w:ascii="Times New Roman" w:hAnsi="Times New Roman" w:cs="Times New Roman"/>
                <w:sz w:val="24"/>
                <w:szCs w:val="24"/>
                <w:lang w:val="fr-CA"/>
              </w:rPr>
              <w:t xml:space="preserve"> pour faire la cuisine; s'éclairer; et se chauffer (</w:t>
            </w:r>
            <w:r w:rsidRPr="00B67916">
              <w:rPr>
                <w:rFonts w:ascii="Times New Roman" w:hAnsi="Times New Roman" w:cs="Times New Roman"/>
                <w:i/>
                <w:iCs/>
                <w:sz w:val="24"/>
                <w:szCs w:val="24"/>
                <w:lang w:val="fr-CA"/>
              </w:rPr>
              <w:t>électricité/</w:t>
            </w:r>
            <w:r w:rsidRPr="00B67916">
              <w:rPr>
                <w:rFonts w:ascii="Times New Roman" w:hAnsi="Times New Roman" w:cs="Times New Roman"/>
                <w:i/>
                <w:sz w:val="24"/>
                <w:szCs w:val="24"/>
                <w:lang w:val="fr-CA"/>
              </w:rPr>
              <w:t>énergie solaire...</w:t>
            </w:r>
            <w:r w:rsidRPr="00B67916">
              <w:rPr>
                <w:rFonts w:ascii="Times New Roman" w:hAnsi="Times New Roman" w:cs="Times New Roman"/>
                <w:sz w:val="24"/>
                <w:szCs w:val="24"/>
                <w:lang w:val="fr-CA"/>
              </w:rPr>
              <w:t>)</w:t>
            </w:r>
          </w:p>
        </w:tc>
        <w:tc>
          <w:tcPr>
            <w:tcW w:w="1470" w:type="dxa"/>
            <w:tcBorders>
              <w:top w:val="single" w:sz="4" w:space="0" w:color="000000"/>
              <w:left w:val="single" w:sz="4" w:space="0" w:color="000000"/>
              <w:bottom w:val="single" w:sz="4" w:space="0" w:color="000000"/>
            </w:tcBorders>
            <w:shd w:val="clear" w:color="auto" w:fill="auto"/>
          </w:tcPr>
          <w:p w14:paraId="43D184A9" w14:textId="77777777" w:rsidR="00C7365A" w:rsidRPr="00B67916" w:rsidRDefault="00C7365A" w:rsidP="002E5ABA">
            <w:pPr>
              <w:snapToGrid w:val="0"/>
              <w:spacing w:after="0" w:line="100" w:lineRule="atLeast"/>
              <w:rPr>
                <w:rFonts w:ascii="Times New Roman" w:hAnsi="Times New Roman" w:cs="Times New Roman"/>
                <w:sz w:val="24"/>
                <w:szCs w:val="24"/>
                <w:lang w:val="fr-CA"/>
              </w:rPr>
            </w:pPr>
          </w:p>
        </w:tc>
        <w:tc>
          <w:tcPr>
            <w:tcW w:w="1582" w:type="dxa"/>
            <w:tcBorders>
              <w:top w:val="single" w:sz="4" w:space="0" w:color="000000"/>
              <w:left w:val="single" w:sz="4" w:space="0" w:color="000000"/>
              <w:bottom w:val="single" w:sz="4" w:space="0" w:color="000000"/>
            </w:tcBorders>
            <w:shd w:val="clear" w:color="auto" w:fill="auto"/>
          </w:tcPr>
          <w:p w14:paraId="57DB0FD9" w14:textId="77777777" w:rsidR="00C7365A" w:rsidRPr="00B67916" w:rsidRDefault="00C7365A" w:rsidP="002E5ABA">
            <w:pPr>
              <w:snapToGrid w:val="0"/>
              <w:spacing w:after="0" w:line="100" w:lineRule="atLeast"/>
              <w:rPr>
                <w:rFonts w:ascii="Times New Roman" w:hAnsi="Times New Roman" w:cs="Times New Roman"/>
                <w:sz w:val="24"/>
                <w:szCs w:val="24"/>
                <w:lang w:val="fr-CA"/>
              </w:rPr>
            </w:pPr>
          </w:p>
        </w:tc>
        <w:tc>
          <w:tcPr>
            <w:tcW w:w="1574" w:type="dxa"/>
            <w:tcBorders>
              <w:top w:val="single" w:sz="4" w:space="0" w:color="000000"/>
              <w:left w:val="single" w:sz="4" w:space="0" w:color="000000"/>
              <w:bottom w:val="single" w:sz="4" w:space="0" w:color="000000"/>
              <w:right w:val="single" w:sz="4" w:space="0" w:color="000000"/>
            </w:tcBorders>
            <w:shd w:val="clear" w:color="auto" w:fill="auto"/>
          </w:tcPr>
          <w:p w14:paraId="09FBEA7A" w14:textId="77777777" w:rsidR="00C7365A" w:rsidRPr="00B67916" w:rsidRDefault="00C7365A" w:rsidP="002E5ABA">
            <w:pPr>
              <w:snapToGrid w:val="0"/>
              <w:spacing w:after="0" w:line="100" w:lineRule="atLeast"/>
              <w:rPr>
                <w:rFonts w:ascii="Times New Roman" w:hAnsi="Times New Roman" w:cs="Times New Roman"/>
                <w:sz w:val="24"/>
                <w:szCs w:val="24"/>
                <w:lang w:val="fr-CA"/>
              </w:rPr>
            </w:pPr>
          </w:p>
        </w:tc>
      </w:tr>
    </w:tbl>
    <w:p w14:paraId="76B712BA" w14:textId="77777777" w:rsidR="00C7365A" w:rsidRPr="00327182" w:rsidRDefault="00C7365A" w:rsidP="00C7365A">
      <w:pPr>
        <w:rPr>
          <w:lang w:val="fr-CA"/>
        </w:rPr>
      </w:pPr>
    </w:p>
    <w:p w14:paraId="68566713" w14:textId="77777777" w:rsidR="00C7365A" w:rsidRPr="00327182" w:rsidRDefault="00C7365A" w:rsidP="00C7365A">
      <w:pPr>
        <w:ind w:left="425"/>
        <w:jc w:val="both"/>
        <w:rPr>
          <w:rFonts w:ascii="Times New Roman" w:hAnsi="Times New Roman" w:cs="Times New Roman"/>
          <w:sz w:val="24"/>
          <w:szCs w:val="24"/>
          <w:lang w:val="fr-CA"/>
        </w:rPr>
      </w:pPr>
      <w:r w:rsidRPr="00327182">
        <w:rPr>
          <w:rFonts w:ascii="Times New Roman" w:hAnsi="Times New Roman" w:cs="Times New Roman"/>
          <w:sz w:val="24"/>
          <w:szCs w:val="24"/>
          <w:lang w:val="fr-CA"/>
        </w:rPr>
        <w:t xml:space="preserve">B. Si vous le souhaitez, ajoutez des </w:t>
      </w:r>
      <w:r w:rsidRPr="004F0794">
        <w:rPr>
          <w:rFonts w:ascii="Times New Roman" w:hAnsi="Times New Roman" w:cs="Times New Roman"/>
          <w:sz w:val="24"/>
          <w:szCs w:val="24"/>
          <w:lang w:val="fr-CA"/>
        </w:rPr>
        <w:t xml:space="preserve">commentaires sur l'une ou </w:t>
      </w:r>
      <w:proofErr w:type="spellStart"/>
      <w:r w:rsidRPr="004F0794">
        <w:rPr>
          <w:rFonts w:ascii="Times New Roman" w:hAnsi="Times New Roman" w:cs="Times New Roman"/>
          <w:sz w:val="24"/>
          <w:szCs w:val="24"/>
          <w:lang w:val="fr-CA"/>
        </w:rPr>
        <w:t>plusiers</w:t>
      </w:r>
      <w:proofErr w:type="spellEnd"/>
      <w:r w:rsidRPr="004F0794">
        <w:rPr>
          <w:rFonts w:ascii="Times New Roman" w:hAnsi="Times New Roman" w:cs="Times New Roman"/>
          <w:sz w:val="24"/>
          <w:szCs w:val="24"/>
          <w:lang w:val="fr-CA"/>
        </w:rPr>
        <w:t xml:space="preserve"> des catégories</w:t>
      </w:r>
      <w:r w:rsidRPr="00327182">
        <w:rPr>
          <w:rFonts w:ascii="Times New Roman" w:hAnsi="Times New Roman" w:cs="Times New Roman"/>
          <w:sz w:val="24"/>
          <w:szCs w:val="24"/>
          <w:lang w:val="fr-CA"/>
        </w:rPr>
        <w:t xml:space="preserve"> citées dans le tableau ci-dessus.  </w:t>
      </w:r>
    </w:p>
    <w:p w14:paraId="55BD2755" w14:textId="77777777" w:rsidR="00C7365A" w:rsidRPr="00327182" w:rsidRDefault="00C7365A" w:rsidP="00C7365A">
      <w:pPr>
        <w:ind w:left="425"/>
        <w:jc w:val="both"/>
        <w:rPr>
          <w:rFonts w:ascii="Times New Roman" w:hAnsi="Times New Roman" w:cs="Times New Roman"/>
          <w:sz w:val="24"/>
          <w:szCs w:val="24"/>
          <w:lang w:val="fr-CA"/>
        </w:rPr>
      </w:pPr>
    </w:p>
    <w:p w14:paraId="549AC324" w14:textId="77777777" w:rsidR="00C7365A" w:rsidRPr="00546C39" w:rsidRDefault="00C7365A" w:rsidP="00C7365A">
      <w:pPr>
        <w:pStyle w:val="ListParagraph1"/>
        <w:numPr>
          <w:ilvl w:val="0"/>
          <w:numId w:val="1"/>
        </w:numPr>
        <w:jc w:val="both"/>
        <w:rPr>
          <w:rFonts w:ascii="Times New Roman" w:hAnsi="Times New Roman" w:cs="Times New Roman"/>
          <w:i/>
          <w:sz w:val="24"/>
          <w:szCs w:val="24"/>
          <w:lang w:val="fr-CA"/>
        </w:rPr>
      </w:pPr>
      <w:r w:rsidRPr="00B67916">
        <w:rPr>
          <w:rFonts w:ascii="Times New Roman" w:hAnsi="Times New Roman" w:cs="Times New Roman"/>
          <w:sz w:val="24"/>
          <w:szCs w:val="24"/>
          <w:lang w:val="fr-CA"/>
        </w:rPr>
        <w:lastRenderedPageBreak/>
        <w:t>A.  Quels changements avez-vous observé depuis 2015 dans l'accès des personnes aux différents domaines de la vie collective dans votre région/communauté? (</w:t>
      </w:r>
      <w:r w:rsidRPr="00546C39">
        <w:rPr>
          <w:rFonts w:ascii="Times New Roman" w:hAnsi="Times New Roman" w:cs="Times New Roman"/>
          <w:i/>
          <w:sz w:val="24"/>
          <w:szCs w:val="24"/>
          <w:lang w:val="fr-CA"/>
        </w:rPr>
        <w:t>Cocher une réponse à chaque fois)</w:t>
      </w:r>
    </w:p>
    <w:p w14:paraId="503D1F0F" w14:textId="77777777" w:rsidR="00C7365A" w:rsidRPr="00327182" w:rsidRDefault="00C7365A" w:rsidP="00C7365A">
      <w:pPr>
        <w:pStyle w:val="ListParagraph1"/>
        <w:rPr>
          <w:rFonts w:ascii="Times New Roman" w:hAnsi="Times New Roman" w:cs="Times New Roman"/>
          <w:sz w:val="24"/>
          <w:szCs w:val="24"/>
          <w:lang w:val="fr-CA"/>
        </w:rPr>
      </w:pPr>
    </w:p>
    <w:tbl>
      <w:tblPr>
        <w:tblW w:w="9658" w:type="dxa"/>
        <w:tblInd w:w="-5" w:type="dxa"/>
        <w:tblLayout w:type="fixed"/>
        <w:tblLook w:val="0000" w:firstRow="0" w:lastRow="0" w:firstColumn="0" w:lastColumn="0" w:noHBand="0" w:noVBand="0"/>
      </w:tblPr>
      <w:tblGrid>
        <w:gridCol w:w="4973"/>
        <w:gridCol w:w="1692"/>
        <w:gridCol w:w="1431"/>
        <w:gridCol w:w="1562"/>
      </w:tblGrid>
      <w:tr w:rsidR="00C7365A" w:rsidRPr="00327182" w14:paraId="137D75E5" w14:textId="77777777" w:rsidTr="002E5ABA">
        <w:tc>
          <w:tcPr>
            <w:tcW w:w="4973" w:type="dxa"/>
            <w:tcBorders>
              <w:top w:val="single" w:sz="4" w:space="0" w:color="000000"/>
              <w:left w:val="single" w:sz="4" w:space="0" w:color="000000"/>
              <w:bottom w:val="single" w:sz="4" w:space="0" w:color="000000"/>
            </w:tcBorders>
            <w:shd w:val="clear" w:color="auto" w:fill="auto"/>
          </w:tcPr>
          <w:p w14:paraId="53DD5A44" w14:textId="77777777" w:rsidR="00C7365A" w:rsidRPr="00546C39" w:rsidRDefault="00C7365A" w:rsidP="002E5ABA">
            <w:pPr>
              <w:pStyle w:val="ListParagraph1"/>
              <w:spacing w:after="0" w:line="100" w:lineRule="atLeast"/>
              <w:ind w:left="0"/>
              <w:jc w:val="center"/>
              <w:rPr>
                <w:rFonts w:ascii="Times New Roman" w:hAnsi="Times New Roman" w:cs="Times New Roman"/>
                <w:b/>
                <w:sz w:val="24"/>
                <w:szCs w:val="24"/>
                <w:lang w:val="fr-CA"/>
              </w:rPr>
            </w:pPr>
            <w:r w:rsidRPr="00546C39">
              <w:rPr>
                <w:rFonts w:ascii="Times New Roman" w:hAnsi="Times New Roman" w:cs="Times New Roman"/>
                <w:b/>
                <w:sz w:val="24"/>
                <w:szCs w:val="24"/>
                <w:lang w:val="fr-CA"/>
              </w:rPr>
              <w:br/>
              <w:t>CATÉGORIE</w:t>
            </w:r>
          </w:p>
        </w:tc>
        <w:tc>
          <w:tcPr>
            <w:tcW w:w="1692" w:type="dxa"/>
            <w:tcBorders>
              <w:top w:val="single" w:sz="4" w:space="0" w:color="000000"/>
              <w:left w:val="single" w:sz="4" w:space="0" w:color="000000"/>
              <w:bottom w:val="single" w:sz="4" w:space="0" w:color="000000"/>
            </w:tcBorders>
            <w:shd w:val="clear" w:color="auto" w:fill="auto"/>
          </w:tcPr>
          <w:p w14:paraId="6DDCB80B" w14:textId="77777777" w:rsidR="00C7365A" w:rsidRPr="00546C39" w:rsidRDefault="00C7365A" w:rsidP="002E5ABA">
            <w:pPr>
              <w:spacing w:after="0" w:line="100" w:lineRule="atLeast"/>
              <w:rPr>
                <w:rFonts w:ascii="Times New Roman" w:hAnsi="Times New Roman" w:cs="Times New Roman"/>
                <w:b/>
                <w:sz w:val="24"/>
                <w:szCs w:val="24"/>
                <w:lang w:val="fr-CA"/>
              </w:rPr>
            </w:pPr>
            <w:r w:rsidRPr="00546C39">
              <w:rPr>
                <w:rFonts w:ascii="Times New Roman" w:hAnsi="Times New Roman" w:cs="Times New Roman"/>
                <w:b/>
                <w:sz w:val="24"/>
                <w:szCs w:val="24"/>
                <w:lang w:val="fr-CA"/>
              </w:rPr>
              <w:t>S'EST AMÉLIORÉ</w:t>
            </w:r>
          </w:p>
        </w:tc>
        <w:tc>
          <w:tcPr>
            <w:tcW w:w="1431" w:type="dxa"/>
            <w:tcBorders>
              <w:top w:val="single" w:sz="4" w:space="0" w:color="000000"/>
              <w:left w:val="single" w:sz="4" w:space="0" w:color="000000"/>
              <w:bottom w:val="single" w:sz="4" w:space="0" w:color="000000"/>
            </w:tcBorders>
            <w:shd w:val="clear" w:color="auto" w:fill="auto"/>
          </w:tcPr>
          <w:p w14:paraId="478D79ED" w14:textId="77777777" w:rsidR="00C7365A" w:rsidRPr="00546C39" w:rsidRDefault="00C7365A" w:rsidP="002E5ABA">
            <w:pPr>
              <w:spacing w:after="0" w:line="100" w:lineRule="atLeast"/>
              <w:rPr>
                <w:rFonts w:ascii="Times New Roman" w:hAnsi="Times New Roman" w:cs="Times New Roman"/>
                <w:b/>
                <w:sz w:val="24"/>
                <w:szCs w:val="24"/>
                <w:lang w:val="fr-CA"/>
              </w:rPr>
            </w:pPr>
            <w:r w:rsidRPr="00546C39">
              <w:rPr>
                <w:rFonts w:ascii="Times New Roman" w:hAnsi="Times New Roman" w:cs="Times New Roman"/>
                <w:b/>
                <w:sz w:val="24"/>
                <w:szCs w:val="24"/>
                <w:lang w:val="fr-CA"/>
              </w:rPr>
              <w:t>EST RESTÉ AU MÊME NIVEAU</w:t>
            </w:r>
          </w:p>
        </w:tc>
        <w:tc>
          <w:tcPr>
            <w:tcW w:w="1562" w:type="dxa"/>
            <w:tcBorders>
              <w:top w:val="single" w:sz="4" w:space="0" w:color="000000"/>
              <w:left w:val="single" w:sz="4" w:space="0" w:color="000000"/>
              <w:bottom w:val="single" w:sz="4" w:space="0" w:color="000000"/>
              <w:right w:val="single" w:sz="4" w:space="0" w:color="000000"/>
            </w:tcBorders>
            <w:shd w:val="clear" w:color="auto" w:fill="auto"/>
          </w:tcPr>
          <w:p w14:paraId="198B63B9" w14:textId="77777777" w:rsidR="00C7365A" w:rsidRPr="00546C39" w:rsidRDefault="00C7365A" w:rsidP="002E5ABA">
            <w:pPr>
              <w:spacing w:after="0" w:line="100" w:lineRule="atLeast"/>
              <w:rPr>
                <w:rFonts w:ascii="Times New Roman" w:hAnsi="Times New Roman" w:cs="Times New Roman"/>
                <w:b/>
                <w:sz w:val="24"/>
                <w:szCs w:val="24"/>
                <w:lang w:val="fr-CA"/>
              </w:rPr>
            </w:pPr>
            <w:r w:rsidRPr="00546C39">
              <w:rPr>
                <w:rFonts w:ascii="Times New Roman" w:hAnsi="Times New Roman" w:cs="Times New Roman"/>
                <w:b/>
                <w:sz w:val="24"/>
                <w:szCs w:val="24"/>
                <w:lang w:val="fr-CA"/>
              </w:rPr>
              <w:t>S'EST EMPIRÉ</w:t>
            </w:r>
          </w:p>
        </w:tc>
      </w:tr>
      <w:tr w:rsidR="00C7365A" w:rsidRPr="00327182" w14:paraId="66A94448" w14:textId="77777777" w:rsidTr="002E5ABA">
        <w:tc>
          <w:tcPr>
            <w:tcW w:w="4973" w:type="dxa"/>
            <w:tcBorders>
              <w:top w:val="single" w:sz="4" w:space="0" w:color="000000"/>
              <w:left w:val="single" w:sz="4" w:space="0" w:color="000000"/>
              <w:bottom w:val="single" w:sz="4" w:space="0" w:color="000000"/>
            </w:tcBorders>
            <w:shd w:val="clear" w:color="auto" w:fill="auto"/>
          </w:tcPr>
          <w:p w14:paraId="4F2082D2" w14:textId="77777777" w:rsidR="00C7365A" w:rsidRPr="00327182" w:rsidRDefault="00C7365A" w:rsidP="002E5ABA">
            <w:pPr>
              <w:pStyle w:val="ListParagraph1"/>
              <w:spacing w:after="0" w:line="100" w:lineRule="atLeast"/>
              <w:ind w:left="0"/>
              <w:jc w:val="both"/>
              <w:rPr>
                <w:rFonts w:ascii="Times New Roman" w:hAnsi="Times New Roman" w:cs="Times New Roman"/>
                <w:sz w:val="24"/>
                <w:szCs w:val="24"/>
                <w:lang w:val="fr-CA"/>
              </w:rPr>
            </w:pPr>
            <w:r w:rsidRPr="00546C39">
              <w:rPr>
                <w:rFonts w:ascii="Times New Roman" w:hAnsi="Times New Roman" w:cs="Times New Roman"/>
                <w:b/>
                <w:sz w:val="24"/>
                <w:szCs w:val="24"/>
                <w:lang w:val="fr-CA"/>
              </w:rPr>
              <w:t>VIE POLITIQUE</w:t>
            </w:r>
            <w:r w:rsidRPr="00327182">
              <w:rPr>
                <w:rFonts w:ascii="Times New Roman" w:hAnsi="Times New Roman" w:cs="Times New Roman"/>
                <w:sz w:val="24"/>
                <w:szCs w:val="24"/>
                <w:lang w:val="fr-CA"/>
              </w:rPr>
              <w:t xml:space="preserve"> (</w:t>
            </w:r>
            <w:r w:rsidRPr="00327182">
              <w:rPr>
                <w:rFonts w:ascii="Times New Roman" w:hAnsi="Times New Roman" w:cs="Times New Roman"/>
                <w:i/>
                <w:iCs/>
                <w:sz w:val="24"/>
                <w:szCs w:val="24"/>
                <w:lang w:val="fr-CA"/>
              </w:rPr>
              <w:t>toutes les personnes peuvent</w:t>
            </w:r>
            <w:r w:rsidRPr="00327182">
              <w:rPr>
                <w:rFonts w:ascii="Times New Roman" w:hAnsi="Times New Roman" w:cs="Times New Roman"/>
                <w:i/>
                <w:sz w:val="24"/>
                <w:szCs w:val="24"/>
                <w:lang w:val="fr-CA"/>
              </w:rPr>
              <w:t xml:space="preserve"> participer aux processus de décision locaux et aux activités politiques</w:t>
            </w:r>
            <w:r w:rsidRPr="00327182">
              <w:rPr>
                <w:rFonts w:ascii="Times New Roman" w:hAnsi="Times New Roman" w:cs="Times New Roman"/>
                <w:sz w:val="24"/>
                <w:szCs w:val="24"/>
                <w:lang w:val="fr-CA"/>
              </w:rPr>
              <w:t>)</w:t>
            </w:r>
          </w:p>
        </w:tc>
        <w:tc>
          <w:tcPr>
            <w:tcW w:w="1692" w:type="dxa"/>
            <w:tcBorders>
              <w:top w:val="single" w:sz="4" w:space="0" w:color="000000"/>
              <w:left w:val="single" w:sz="4" w:space="0" w:color="000000"/>
              <w:bottom w:val="single" w:sz="4" w:space="0" w:color="000000"/>
            </w:tcBorders>
            <w:shd w:val="clear" w:color="auto" w:fill="auto"/>
          </w:tcPr>
          <w:p w14:paraId="2D4787B5" w14:textId="77777777" w:rsidR="00C7365A" w:rsidRPr="00327182" w:rsidRDefault="00C7365A" w:rsidP="002E5ABA">
            <w:pPr>
              <w:pStyle w:val="ListParagraph1"/>
              <w:snapToGrid w:val="0"/>
              <w:spacing w:after="0" w:line="100" w:lineRule="atLeast"/>
              <w:ind w:left="0"/>
              <w:rPr>
                <w:rFonts w:ascii="Times New Roman" w:hAnsi="Times New Roman" w:cs="Times New Roman"/>
                <w:sz w:val="24"/>
                <w:szCs w:val="24"/>
                <w:lang w:val="fr-CA"/>
              </w:rPr>
            </w:pPr>
          </w:p>
        </w:tc>
        <w:tc>
          <w:tcPr>
            <w:tcW w:w="1431" w:type="dxa"/>
            <w:tcBorders>
              <w:top w:val="single" w:sz="4" w:space="0" w:color="000000"/>
              <w:left w:val="single" w:sz="4" w:space="0" w:color="000000"/>
              <w:bottom w:val="single" w:sz="4" w:space="0" w:color="000000"/>
            </w:tcBorders>
            <w:shd w:val="clear" w:color="auto" w:fill="auto"/>
          </w:tcPr>
          <w:p w14:paraId="2C2E074B" w14:textId="77777777" w:rsidR="00C7365A" w:rsidRPr="00327182" w:rsidRDefault="00C7365A" w:rsidP="002E5ABA">
            <w:pPr>
              <w:pStyle w:val="ListParagraph1"/>
              <w:snapToGrid w:val="0"/>
              <w:spacing w:after="0" w:line="100" w:lineRule="atLeast"/>
              <w:ind w:left="0"/>
              <w:rPr>
                <w:rFonts w:ascii="Times New Roman" w:hAnsi="Times New Roman" w:cs="Times New Roman"/>
                <w:sz w:val="24"/>
                <w:szCs w:val="24"/>
                <w:lang w:val="fr-CA"/>
              </w:rPr>
            </w:pPr>
          </w:p>
        </w:tc>
        <w:tc>
          <w:tcPr>
            <w:tcW w:w="1562" w:type="dxa"/>
            <w:tcBorders>
              <w:top w:val="single" w:sz="4" w:space="0" w:color="000000"/>
              <w:left w:val="single" w:sz="4" w:space="0" w:color="000000"/>
              <w:bottom w:val="single" w:sz="4" w:space="0" w:color="000000"/>
              <w:right w:val="single" w:sz="4" w:space="0" w:color="000000"/>
            </w:tcBorders>
            <w:shd w:val="clear" w:color="auto" w:fill="auto"/>
          </w:tcPr>
          <w:p w14:paraId="7CDA883B" w14:textId="77777777" w:rsidR="00C7365A" w:rsidRPr="00327182" w:rsidRDefault="00C7365A" w:rsidP="002E5ABA">
            <w:pPr>
              <w:pStyle w:val="ListParagraph1"/>
              <w:snapToGrid w:val="0"/>
              <w:spacing w:after="0" w:line="100" w:lineRule="atLeast"/>
              <w:ind w:left="0"/>
              <w:rPr>
                <w:rFonts w:ascii="Times New Roman" w:hAnsi="Times New Roman" w:cs="Times New Roman"/>
                <w:sz w:val="24"/>
                <w:szCs w:val="24"/>
                <w:lang w:val="fr-CA"/>
              </w:rPr>
            </w:pPr>
          </w:p>
        </w:tc>
      </w:tr>
      <w:tr w:rsidR="00C7365A" w:rsidRPr="00327182" w14:paraId="65F69E79" w14:textId="77777777" w:rsidTr="002E5ABA">
        <w:trPr>
          <w:trHeight w:val="121"/>
        </w:trPr>
        <w:tc>
          <w:tcPr>
            <w:tcW w:w="4973" w:type="dxa"/>
            <w:tcBorders>
              <w:top w:val="single" w:sz="4" w:space="0" w:color="000000"/>
              <w:left w:val="single" w:sz="4" w:space="0" w:color="000000"/>
              <w:bottom w:val="single" w:sz="4" w:space="0" w:color="000000"/>
            </w:tcBorders>
            <w:shd w:val="clear" w:color="auto" w:fill="auto"/>
          </w:tcPr>
          <w:p w14:paraId="06AD59F2" w14:textId="77777777" w:rsidR="00C7365A" w:rsidRPr="00327182" w:rsidRDefault="00C7365A" w:rsidP="002E5ABA">
            <w:pPr>
              <w:pStyle w:val="ListParagraph1"/>
              <w:spacing w:after="0" w:line="100" w:lineRule="atLeast"/>
              <w:ind w:left="0"/>
              <w:jc w:val="both"/>
              <w:rPr>
                <w:rFonts w:ascii="Times New Roman" w:hAnsi="Times New Roman" w:cs="Times New Roman"/>
                <w:sz w:val="24"/>
                <w:szCs w:val="24"/>
                <w:lang w:val="fr-CA"/>
              </w:rPr>
            </w:pPr>
            <w:r w:rsidRPr="00546C39">
              <w:rPr>
                <w:rFonts w:ascii="Times New Roman" w:hAnsi="Times New Roman" w:cs="Times New Roman"/>
                <w:b/>
                <w:color w:val="00000A"/>
                <w:sz w:val="24"/>
                <w:szCs w:val="24"/>
                <w:lang w:val="fr-CA"/>
              </w:rPr>
              <w:t>VIE SOCIALE</w:t>
            </w:r>
            <w:r w:rsidRPr="00327182">
              <w:rPr>
                <w:rFonts w:ascii="Times New Roman" w:hAnsi="Times New Roman" w:cs="Times New Roman"/>
                <w:color w:val="00000A"/>
                <w:sz w:val="24"/>
                <w:szCs w:val="24"/>
                <w:lang w:val="fr-CA"/>
              </w:rPr>
              <w:t xml:space="preserve"> </w:t>
            </w:r>
            <w:r w:rsidRPr="00327182">
              <w:rPr>
                <w:rFonts w:ascii="Times New Roman" w:hAnsi="Times New Roman" w:cs="Times New Roman"/>
                <w:sz w:val="24"/>
                <w:szCs w:val="24"/>
                <w:lang w:val="fr-CA"/>
              </w:rPr>
              <w:t>(</w:t>
            </w:r>
            <w:r w:rsidRPr="00327182">
              <w:rPr>
                <w:rFonts w:ascii="Times New Roman" w:hAnsi="Times New Roman" w:cs="Times New Roman"/>
                <w:i/>
                <w:iCs/>
                <w:sz w:val="24"/>
                <w:szCs w:val="24"/>
                <w:lang w:val="fr-CA"/>
              </w:rPr>
              <w:t>toutes les personnes peuvent</w:t>
            </w:r>
            <w:r w:rsidRPr="00327182">
              <w:rPr>
                <w:rFonts w:ascii="Times New Roman" w:hAnsi="Times New Roman" w:cs="Times New Roman"/>
                <w:i/>
                <w:sz w:val="24"/>
                <w:szCs w:val="24"/>
                <w:lang w:val="fr-CA"/>
              </w:rPr>
              <w:t xml:space="preserve"> participer aux activités civiques, sociales et culturelle</w:t>
            </w:r>
            <w:r>
              <w:rPr>
                <w:rFonts w:ascii="Times New Roman" w:hAnsi="Times New Roman" w:cs="Times New Roman"/>
                <w:i/>
                <w:sz w:val="24"/>
                <w:szCs w:val="24"/>
                <w:lang w:val="fr-CA"/>
              </w:rPr>
              <w:t>s</w:t>
            </w:r>
            <w:r w:rsidRPr="00327182">
              <w:rPr>
                <w:rFonts w:ascii="Times New Roman" w:hAnsi="Times New Roman" w:cs="Times New Roman"/>
                <w:i/>
                <w:sz w:val="24"/>
                <w:szCs w:val="24"/>
                <w:lang w:val="fr-CA"/>
              </w:rPr>
              <w:t>, indépendamment de leur statut social</w:t>
            </w:r>
            <w:r w:rsidRPr="00327182">
              <w:rPr>
                <w:rFonts w:ascii="Times New Roman" w:hAnsi="Times New Roman" w:cs="Times New Roman"/>
                <w:sz w:val="24"/>
                <w:szCs w:val="24"/>
                <w:lang w:val="fr-CA"/>
              </w:rPr>
              <w:t>)</w:t>
            </w:r>
          </w:p>
        </w:tc>
        <w:tc>
          <w:tcPr>
            <w:tcW w:w="1692" w:type="dxa"/>
            <w:tcBorders>
              <w:top w:val="single" w:sz="4" w:space="0" w:color="000000"/>
              <w:left w:val="single" w:sz="4" w:space="0" w:color="000000"/>
              <w:bottom w:val="single" w:sz="4" w:space="0" w:color="000000"/>
            </w:tcBorders>
            <w:shd w:val="clear" w:color="auto" w:fill="auto"/>
          </w:tcPr>
          <w:p w14:paraId="43605FF2" w14:textId="77777777" w:rsidR="00C7365A" w:rsidRPr="00327182" w:rsidRDefault="00C7365A" w:rsidP="002E5ABA">
            <w:pPr>
              <w:pStyle w:val="ListParagraph1"/>
              <w:snapToGrid w:val="0"/>
              <w:spacing w:after="0" w:line="100" w:lineRule="atLeast"/>
              <w:ind w:left="0"/>
              <w:rPr>
                <w:rFonts w:ascii="Times New Roman" w:hAnsi="Times New Roman" w:cs="Times New Roman"/>
                <w:sz w:val="24"/>
                <w:szCs w:val="24"/>
                <w:lang w:val="fr-CA"/>
              </w:rPr>
            </w:pPr>
          </w:p>
        </w:tc>
        <w:tc>
          <w:tcPr>
            <w:tcW w:w="1431" w:type="dxa"/>
            <w:tcBorders>
              <w:top w:val="single" w:sz="4" w:space="0" w:color="000000"/>
              <w:left w:val="single" w:sz="4" w:space="0" w:color="000000"/>
              <w:bottom w:val="single" w:sz="4" w:space="0" w:color="000000"/>
            </w:tcBorders>
            <w:shd w:val="clear" w:color="auto" w:fill="auto"/>
          </w:tcPr>
          <w:p w14:paraId="634DA83E" w14:textId="77777777" w:rsidR="00C7365A" w:rsidRPr="00327182" w:rsidRDefault="00C7365A" w:rsidP="002E5ABA">
            <w:pPr>
              <w:pStyle w:val="ListParagraph1"/>
              <w:snapToGrid w:val="0"/>
              <w:spacing w:after="0" w:line="100" w:lineRule="atLeast"/>
              <w:ind w:left="0"/>
              <w:rPr>
                <w:rFonts w:ascii="Times New Roman" w:hAnsi="Times New Roman" w:cs="Times New Roman"/>
                <w:sz w:val="24"/>
                <w:szCs w:val="24"/>
                <w:lang w:val="fr-CA"/>
              </w:rPr>
            </w:pPr>
          </w:p>
        </w:tc>
        <w:tc>
          <w:tcPr>
            <w:tcW w:w="1562" w:type="dxa"/>
            <w:tcBorders>
              <w:top w:val="single" w:sz="4" w:space="0" w:color="000000"/>
              <w:left w:val="single" w:sz="4" w:space="0" w:color="000000"/>
              <w:bottom w:val="single" w:sz="4" w:space="0" w:color="000000"/>
              <w:right w:val="single" w:sz="4" w:space="0" w:color="000000"/>
            </w:tcBorders>
            <w:shd w:val="clear" w:color="auto" w:fill="auto"/>
          </w:tcPr>
          <w:p w14:paraId="353C50DB" w14:textId="77777777" w:rsidR="00C7365A" w:rsidRPr="00327182" w:rsidRDefault="00C7365A" w:rsidP="002E5ABA">
            <w:pPr>
              <w:pStyle w:val="ListParagraph1"/>
              <w:snapToGrid w:val="0"/>
              <w:spacing w:after="0" w:line="100" w:lineRule="atLeast"/>
              <w:ind w:left="0"/>
              <w:rPr>
                <w:rFonts w:ascii="Times New Roman" w:hAnsi="Times New Roman" w:cs="Times New Roman"/>
                <w:sz w:val="24"/>
                <w:szCs w:val="24"/>
                <w:lang w:val="fr-CA"/>
              </w:rPr>
            </w:pPr>
          </w:p>
        </w:tc>
      </w:tr>
      <w:tr w:rsidR="00C7365A" w:rsidRPr="00327182" w14:paraId="0F89788D" w14:textId="77777777" w:rsidTr="002E5ABA">
        <w:tc>
          <w:tcPr>
            <w:tcW w:w="4973" w:type="dxa"/>
            <w:tcBorders>
              <w:top w:val="single" w:sz="4" w:space="0" w:color="000000"/>
              <w:left w:val="single" w:sz="4" w:space="0" w:color="000000"/>
              <w:bottom w:val="single" w:sz="4" w:space="0" w:color="000000"/>
            </w:tcBorders>
            <w:shd w:val="clear" w:color="auto" w:fill="auto"/>
          </w:tcPr>
          <w:p w14:paraId="412A7BA6" w14:textId="77777777" w:rsidR="00C7365A" w:rsidRPr="00327182" w:rsidRDefault="00C7365A" w:rsidP="002E5ABA">
            <w:pPr>
              <w:pStyle w:val="ListParagraph1"/>
              <w:spacing w:after="0" w:line="100" w:lineRule="atLeast"/>
              <w:ind w:left="0"/>
              <w:jc w:val="both"/>
              <w:rPr>
                <w:rFonts w:ascii="Times New Roman" w:hAnsi="Times New Roman" w:cs="Times New Roman"/>
                <w:sz w:val="24"/>
                <w:szCs w:val="24"/>
                <w:lang w:val="fr-CA"/>
              </w:rPr>
            </w:pPr>
            <w:r w:rsidRPr="00546C39">
              <w:rPr>
                <w:rFonts w:ascii="Times New Roman" w:hAnsi="Times New Roman" w:cs="Times New Roman"/>
                <w:b/>
                <w:sz w:val="24"/>
                <w:szCs w:val="24"/>
                <w:lang w:val="fr-CA"/>
              </w:rPr>
              <w:t>VIE ÉCONOMIQUE</w:t>
            </w:r>
            <w:r w:rsidRPr="00327182">
              <w:rPr>
                <w:rFonts w:ascii="Times New Roman" w:hAnsi="Times New Roman" w:cs="Times New Roman"/>
                <w:sz w:val="24"/>
                <w:szCs w:val="24"/>
                <w:lang w:val="fr-CA"/>
              </w:rPr>
              <w:t xml:space="preserve"> (</w:t>
            </w:r>
            <w:r w:rsidRPr="00327182">
              <w:rPr>
                <w:rFonts w:ascii="Times New Roman" w:hAnsi="Times New Roman" w:cs="Times New Roman"/>
                <w:i/>
                <w:iCs/>
                <w:sz w:val="24"/>
                <w:szCs w:val="24"/>
                <w:lang w:val="fr-CA"/>
              </w:rPr>
              <w:t>toutes les personnes ont accès à une formation professionnelle appropriée, à un emploi, à des salaires décents, à des prêts ou des micro-crédits</w:t>
            </w:r>
            <w:r w:rsidRPr="00327182">
              <w:rPr>
                <w:rFonts w:ascii="Times New Roman" w:hAnsi="Times New Roman" w:cs="Times New Roman"/>
                <w:sz w:val="24"/>
                <w:szCs w:val="24"/>
                <w:lang w:val="fr-CA"/>
              </w:rPr>
              <w:t>)</w:t>
            </w:r>
          </w:p>
        </w:tc>
        <w:tc>
          <w:tcPr>
            <w:tcW w:w="1692" w:type="dxa"/>
            <w:tcBorders>
              <w:top w:val="single" w:sz="4" w:space="0" w:color="000000"/>
              <w:left w:val="single" w:sz="4" w:space="0" w:color="000000"/>
              <w:bottom w:val="single" w:sz="4" w:space="0" w:color="000000"/>
            </w:tcBorders>
            <w:shd w:val="clear" w:color="auto" w:fill="auto"/>
          </w:tcPr>
          <w:p w14:paraId="15D6542B" w14:textId="77777777" w:rsidR="00C7365A" w:rsidRPr="00327182" w:rsidRDefault="00C7365A" w:rsidP="002E5ABA">
            <w:pPr>
              <w:pStyle w:val="ListParagraph1"/>
              <w:snapToGrid w:val="0"/>
              <w:spacing w:after="0" w:line="100" w:lineRule="atLeast"/>
              <w:ind w:left="0"/>
              <w:rPr>
                <w:rFonts w:ascii="Times New Roman" w:hAnsi="Times New Roman" w:cs="Times New Roman"/>
                <w:sz w:val="24"/>
                <w:szCs w:val="24"/>
                <w:lang w:val="fr-CA"/>
              </w:rPr>
            </w:pPr>
          </w:p>
        </w:tc>
        <w:tc>
          <w:tcPr>
            <w:tcW w:w="1431" w:type="dxa"/>
            <w:tcBorders>
              <w:top w:val="single" w:sz="4" w:space="0" w:color="000000"/>
              <w:left w:val="single" w:sz="4" w:space="0" w:color="000000"/>
              <w:bottom w:val="single" w:sz="4" w:space="0" w:color="000000"/>
            </w:tcBorders>
            <w:shd w:val="clear" w:color="auto" w:fill="auto"/>
          </w:tcPr>
          <w:p w14:paraId="5A67A653" w14:textId="77777777" w:rsidR="00C7365A" w:rsidRPr="00327182" w:rsidRDefault="00C7365A" w:rsidP="002E5ABA">
            <w:pPr>
              <w:pStyle w:val="ListParagraph1"/>
              <w:snapToGrid w:val="0"/>
              <w:spacing w:after="0" w:line="100" w:lineRule="atLeast"/>
              <w:ind w:left="0"/>
              <w:rPr>
                <w:rFonts w:ascii="Times New Roman" w:hAnsi="Times New Roman" w:cs="Times New Roman"/>
                <w:sz w:val="24"/>
                <w:szCs w:val="24"/>
                <w:lang w:val="fr-CA"/>
              </w:rPr>
            </w:pPr>
          </w:p>
        </w:tc>
        <w:tc>
          <w:tcPr>
            <w:tcW w:w="1562" w:type="dxa"/>
            <w:tcBorders>
              <w:top w:val="single" w:sz="4" w:space="0" w:color="000000"/>
              <w:left w:val="single" w:sz="4" w:space="0" w:color="000000"/>
              <w:bottom w:val="single" w:sz="4" w:space="0" w:color="000000"/>
              <w:right w:val="single" w:sz="4" w:space="0" w:color="000000"/>
            </w:tcBorders>
            <w:shd w:val="clear" w:color="auto" w:fill="auto"/>
          </w:tcPr>
          <w:p w14:paraId="55649A8A" w14:textId="77777777" w:rsidR="00C7365A" w:rsidRPr="00327182" w:rsidRDefault="00C7365A" w:rsidP="002E5ABA">
            <w:pPr>
              <w:pStyle w:val="ListParagraph1"/>
              <w:snapToGrid w:val="0"/>
              <w:spacing w:after="0" w:line="100" w:lineRule="atLeast"/>
              <w:ind w:left="0"/>
              <w:rPr>
                <w:rFonts w:ascii="Times New Roman" w:hAnsi="Times New Roman" w:cs="Times New Roman"/>
                <w:sz w:val="24"/>
                <w:szCs w:val="24"/>
                <w:lang w:val="fr-CA"/>
              </w:rPr>
            </w:pPr>
          </w:p>
        </w:tc>
      </w:tr>
    </w:tbl>
    <w:p w14:paraId="27E27996" w14:textId="77777777" w:rsidR="00C7365A" w:rsidRPr="00327182" w:rsidRDefault="00C7365A" w:rsidP="00C7365A">
      <w:pPr>
        <w:pStyle w:val="ListParagraph1"/>
        <w:ind w:left="0"/>
        <w:rPr>
          <w:lang w:val="fr-CA"/>
        </w:rPr>
      </w:pPr>
    </w:p>
    <w:p w14:paraId="365F4A75" w14:textId="77777777" w:rsidR="00C7365A" w:rsidRPr="00327182" w:rsidRDefault="00C7365A" w:rsidP="00C7365A">
      <w:pPr>
        <w:ind w:left="720"/>
        <w:jc w:val="both"/>
        <w:rPr>
          <w:rFonts w:ascii="Times New Roman" w:hAnsi="Times New Roman" w:cs="Times New Roman"/>
          <w:sz w:val="24"/>
          <w:szCs w:val="24"/>
          <w:lang w:val="fr-CA"/>
        </w:rPr>
      </w:pPr>
      <w:r w:rsidRPr="00327182">
        <w:rPr>
          <w:rFonts w:ascii="Times New Roman" w:hAnsi="Times New Roman" w:cs="Times New Roman"/>
          <w:sz w:val="24"/>
          <w:szCs w:val="24"/>
          <w:lang w:val="fr-CA"/>
        </w:rPr>
        <w:t xml:space="preserve">B. Si l'un ou plusieurs des domaines cités ci-dessus a souffert d'importants changements, merci de spécifier comment: </w:t>
      </w:r>
    </w:p>
    <w:p w14:paraId="00B8319D" w14:textId="77777777" w:rsidR="00C7365A" w:rsidRPr="00327182" w:rsidRDefault="00C7365A" w:rsidP="00C7365A">
      <w:pPr>
        <w:jc w:val="both"/>
        <w:rPr>
          <w:rFonts w:ascii="Times New Roman" w:hAnsi="Times New Roman" w:cs="Times New Roman"/>
          <w:sz w:val="24"/>
          <w:szCs w:val="24"/>
          <w:lang w:val="fr-CA"/>
        </w:rPr>
      </w:pPr>
    </w:p>
    <w:p w14:paraId="355415F9" w14:textId="77777777" w:rsidR="00C7365A" w:rsidRPr="00327182" w:rsidRDefault="00C7365A" w:rsidP="00C7365A">
      <w:pPr>
        <w:numPr>
          <w:ilvl w:val="0"/>
          <w:numId w:val="3"/>
        </w:numPr>
        <w:ind w:firstLine="0"/>
        <w:jc w:val="both"/>
        <w:rPr>
          <w:rFonts w:ascii="Times New Roman" w:hAnsi="Times New Roman" w:cs="Times New Roman"/>
          <w:sz w:val="24"/>
          <w:szCs w:val="24"/>
          <w:lang w:val="fr-CA"/>
        </w:rPr>
      </w:pPr>
      <w:r w:rsidRPr="00327182">
        <w:rPr>
          <w:rFonts w:ascii="Times New Roman" w:hAnsi="Times New Roman" w:cs="Times New Roman"/>
          <w:sz w:val="24"/>
          <w:szCs w:val="24"/>
          <w:lang w:val="fr-CA"/>
        </w:rPr>
        <w:t>Y-a-t-il des personnes qui ne sont pas inclus dans la vie sociale, politique et économique?</w:t>
      </w:r>
    </w:p>
    <w:p w14:paraId="75DBC54D" w14:textId="77777777" w:rsidR="00C7365A" w:rsidRPr="00327182" w:rsidRDefault="00C7365A" w:rsidP="00C7365A">
      <w:pPr>
        <w:ind w:left="720"/>
        <w:jc w:val="both"/>
        <w:rPr>
          <w:rFonts w:ascii="Times New Roman" w:hAnsi="Times New Roman" w:cs="Times New Roman"/>
          <w:sz w:val="24"/>
          <w:szCs w:val="24"/>
          <w:lang w:val="fr-CA"/>
        </w:rPr>
      </w:pPr>
      <w:r w:rsidRPr="00327182">
        <w:rPr>
          <w:rFonts w:ascii="Times New Roman" w:hAnsi="Times New Roman" w:cs="Times New Roman"/>
          <w:sz w:val="24"/>
          <w:szCs w:val="24"/>
          <w:lang w:val="fr-CA"/>
        </w:rPr>
        <w:t xml:space="preserve">    _____Oui</w:t>
      </w:r>
    </w:p>
    <w:p w14:paraId="0B2D0A22" w14:textId="77777777" w:rsidR="00C7365A" w:rsidRPr="00327182" w:rsidRDefault="00C7365A" w:rsidP="00C7365A">
      <w:pPr>
        <w:ind w:left="720"/>
        <w:rPr>
          <w:rFonts w:ascii="Times New Roman" w:hAnsi="Times New Roman" w:cs="Times New Roman"/>
          <w:sz w:val="24"/>
          <w:szCs w:val="24"/>
          <w:lang w:val="fr-CA"/>
        </w:rPr>
      </w:pPr>
      <w:r w:rsidRPr="00327182">
        <w:rPr>
          <w:rFonts w:ascii="Times New Roman" w:hAnsi="Times New Roman" w:cs="Times New Roman"/>
          <w:sz w:val="24"/>
          <w:szCs w:val="24"/>
          <w:lang w:val="fr-CA"/>
        </w:rPr>
        <w:t xml:space="preserve">    _____Non</w:t>
      </w:r>
    </w:p>
    <w:p w14:paraId="59EA6C7A" w14:textId="77777777" w:rsidR="00C7365A" w:rsidRPr="00327182" w:rsidRDefault="00C7365A" w:rsidP="00C7365A">
      <w:pPr>
        <w:ind w:left="720"/>
        <w:rPr>
          <w:rFonts w:ascii="Times New Roman" w:hAnsi="Times New Roman" w:cs="Times New Roman"/>
          <w:sz w:val="24"/>
          <w:szCs w:val="24"/>
          <w:lang w:val="fr-CA"/>
        </w:rPr>
      </w:pPr>
    </w:p>
    <w:p w14:paraId="11507205" w14:textId="77777777" w:rsidR="00C7365A" w:rsidRPr="00327182" w:rsidRDefault="00C7365A" w:rsidP="00C7365A">
      <w:pPr>
        <w:ind w:left="720"/>
        <w:jc w:val="both"/>
        <w:rPr>
          <w:rFonts w:ascii="Times New Roman" w:hAnsi="Times New Roman" w:cs="Times New Roman"/>
          <w:sz w:val="24"/>
          <w:szCs w:val="24"/>
          <w:lang w:val="fr-CA"/>
        </w:rPr>
      </w:pPr>
      <w:r w:rsidRPr="00327182">
        <w:rPr>
          <w:rFonts w:ascii="Times New Roman" w:hAnsi="Times New Roman" w:cs="Times New Roman"/>
          <w:sz w:val="24"/>
          <w:szCs w:val="24"/>
          <w:lang w:val="fr-CA"/>
        </w:rPr>
        <w:t xml:space="preserve">D. Si vous avez répondu “oui”, merci d'indiquer quels groupes/personnes sont concernés. </w:t>
      </w:r>
    </w:p>
    <w:p w14:paraId="5632DA4B" w14:textId="77777777" w:rsidR="00C7365A" w:rsidRDefault="00C7365A" w:rsidP="00C7365A">
      <w:pPr>
        <w:ind w:left="720"/>
        <w:jc w:val="both"/>
        <w:rPr>
          <w:rFonts w:ascii="Times New Roman" w:hAnsi="Times New Roman" w:cs="Times New Roman"/>
          <w:sz w:val="24"/>
          <w:szCs w:val="24"/>
          <w:lang w:val="fr-CA"/>
        </w:rPr>
      </w:pPr>
    </w:p>
    <w:p w14:paraId="77ED5D16" w14:textId="77777777" w:rsidR="00C7365A" w:rsidRPr="00327182" w:rsidRDefault="00C7365A" w:rsidP="00C7365A">
      <w:pPr>
        <w:ind w:left="720"/>
        <w:jc w:val="both"/>
        <w:rPr>
          <w:rFonts w:ascii="Times New Roman" w:hAnsi="Times New Roman" w:cs="Times New Roman"/>
          <w:sz w:val="24"/>
          <w:szCs w:val="24"/>
          <w:lang w:val="fr-CA"/>
        </w:rPr>
      </w:pPr>
    </w:p>
    <w:p w14:paraId="68192022" w14:textId="77777777" w:rsidR="00C7365A" w:rsidRPr="00327182" w:rsidRDefault="00C7365A" w:rsidP="00C7365A">
      <w:pPr>
        <w:ind w:left="720"/>
        <w:jc w:val="both"/>
        <w:rPr>
          <w:rFonts w:ascii="Times New Roman" w:hAnsi="Times New Roman" w:cs="Times New Roman"/>
          <w:sz w:val="24"/>
          <w:szCs w:val="24"/>
          <w:lang w:val="fr-CA"/>
        </w:rPr>
      </w:pPr>
      <w:r w:rsidRPr="00327182">
        <w:rPr>
          <w:rFonts w:ascii="Times New Roman" w:hAnsi="Times New Roman" w:cs="Times New Roman"/>
          <w:sz w:val="24"/>
          <w:szCs w:val="24"/>
          <w:lang w:val="fr-CA"/>
        </w:rPr>
        <w:t>E. Quelles sont les pratiques positives qui, dans votre région/communauté, aident toutes les personnes à être intégrées dans la vie sociale, politique, et économique?</w:t>
      </w:r>
    </w:p>
    <w:p w14:paraId="26F29E08" w14:textId="77777777" w:rsidR="00C7365A" w:rsidRDefault="00C7365A" w:rsidP="00C7365A">
      <w:pPr>
        <w:ind w:left="720"/>
        <w:rPr>
          <w:rFonts w:ascii="Times New Roman" w:hAnsi="Times New Roman" w:cs="Times New Roman"/>
          <w:sz w:val="24"/>
          <w:szCs w:val="24"/>
          <w:lang w:val="fr-CA"/>
        </w:rPr>
      </w:pPr>
    </w:p>
    <w:p w14:paraId="44A55F0A" w14:textId="77777777" w:rsidR="00C7365A" w:rsidRPr="00327182" w:rsidRDefault="00C7365A" w:rsidP="00C7365A">
      <w:pPr>
        <w:ind w:left="720"/>
        <w:rPr>
          <w:rFonts w:ascii="Times New Roman" w:hAnsi="Times New Roman" w:cs="Times New Roman"/>
          <w:sz w:val="24"/>
          <w:szCs w:val="24"/>
          <w:lang w:val="fr-CA"/>
        </w:rPr>
      </w:pPr>
    </w:p>
    <w:p w14:paraId="173BDD13" w14:textId="77777777" w:rsidR="00C7365A" w:rsidRPr="00327182" w:rsidRDefault="00C7365A" w:rsidP="00C7365A">
      <w:pPr>
        <w:pStyle w:val="ListParagraph1"/>
        <w:numPr>
          <w:ilvl w:val="0"/>
          <w:numId w:val="1"/>
        </w:numPr>
        <w:jc w:val="both"/>
        <w:rPr>
          <w:rFonts w:ascii="Times New Roman" w:hAnsi="Times New Roman" w:cs="Times New Roman"/>
          <w:sz w:val="24"/>
          <w:szCs w:val="24"/>
          <w:lang w:val="fr-CA"/>
        </w:rPr>
      </w:pPr>
      <w:r w:rsidRPr="00327182">
        <w:rPr>
          <w:rFonts w:ascii="Times New Roman" w:hAnsi="Times New Roman" w:cs="Times New Roman"/>
          <w:sz w:val="24"/>
          <w:szCs w:val="24"/>
          <w:lang w:val="fr-CA"/>
        </w:rPr>
        <w:t>A. Y-a-t-il eu des conflits, épisodes de violence politique ou catastrophes naturelles qui ont touché votre région/communauté depuis 2015? (Cocher toutes les réponses)</w:t>
      </w:r>
    </w:p>
    <w:p w14:paraId="6E9CDE97" w14:textId="77777777" w:rsidR="00C7365A" w:rsidRDefault="00C7365A" w:rsidP="00C7365A">
      <w:pPr>
        <w:ind w:left="720"/>
        <w:rPr>
          <w:rFonts w:ascii="Times New Roman" w:hAnsi="Times New Roman" w:cs="Times New Roman"/>
          <w:sz w:val="24"/>
          <w:szCs w:val="24"/>
          <w:lang w:val="fr-CA"/>
        </w:rPr>
      </w:pPr>
      <w:r w:rsidRPr="00327182">
        <w:rPr>
          <w:rFonts w:ascii="Times New Roman" w:hAnsi="Times New Roman" w:cs="Times New Roman"/>
          <w:sz w:val="24"/>
          <w:szCs w:val="24"/>
          <w:lang w:val="fr-CA"/>
        </w:rPr>
        <w:lastRenderedPageBreak/>
        <w:t>_______</w:t>
      </w:r>
      <w:r>
        <w:rPr>
          <w:rFonts w:ascii="Times New Roman" w:hAnsi="Times New Roman" w:cs="Times New Roman"/>
          <w:sz w:val="24"/>
          <w:szCs w:val="24"/>
          <w:lang w:val="fr-CA"/>
        </w:rPr>
        <w:t>Non</w:t>
      </w:r>
    </w:p>
    <w:p w14:paraId="13144C02" w14:textId="77777777" w:rsidR="00C7365A" w:rsidRPr="00327182" w:rsidRDefault="00C7365A" w:rsidP="00C7365A">
      <w:pPr>
        <w:ind w:left="720"/>
        <w:rPr>
          <w:rFonts w:ascii="Times New Roman" w:hAnsi="Times New Roman" w:cs="Times New Roman"/>
          <w:sz w:val="24"/>
          <w:szCs w:val="24"/>
          <w:lang w:val="fr-CA"/>
        </w:rPr>
      </w:pPr>
      <w:r>
        <w:rPr>
          <w:rFonts w:ascii="Times New Roman" w:hAnsi="Times New Roman" w:cs="Times New Roman"/>
          <w:sz w:val="24"/>
          <w:szCs w:val="24"/>
          <w:lang w:val="fr-CA"/>
        </w:rPr>
        <w:t xml:space="preserve">_______Oui, </w:t>
      </w:r>
      <w:r w:rsidRPr="00327182">
        <w:rPr>
          <w:rFonts w:ascii="Times New Roman" w:hAnsi="Times New Roman" w:cs="Times New Roman"/>
          <w:sz w:val="24"/>
          <w:szCs w:val="24"/>
          <w:lang w:val="fr-CA"/>
        </w:rPr>
        <w:t>Conflit</w:t>
      </w:r>
    </w:p>
    <w:p w14:paraId="0CB493AA" w14:textId="77777777" w:rsidR="00C7365A" w:rsidRPr="00327182" w:rsidRDefault="00C7365A" w:rsidP="00C7365A">
      <w:pPr>
        <w:ind w:left="720"/>
        <w:rPr>
          <w:rFonts w:ascii="Times New Roman" w:hAnsi="Times New Roman" w:cs="Times New Roman"/>
          <w:sz w:val="24"/>
          <w:szCs w:val="24"/>
          <w:lang w:val="fr-CA"/>
        </w:rPr>
      </w:pPr>
      <w:r w:rsidRPr="00327182">
        <w:rPr>
          <w:rFonts w:ascii="Times New Roman" w:hAnsi="Times New Roman" w:cs="Times New Roman"/>
          <w:sz w:val="24"/>
          <w:szCs w:val="24"/>
          <w:lang w:val="fr-CA"/>
        </w:rPr>
        <w:t>_______</w:t>
      </w:r>
      <w:r>
        <w:rPr>
          <w:rFonts w:ascii="Times New Roman" w:hAnsi="Times New Roman" w:cs="Times New Roman"/>
          <w:sz w:val="24"/>
          <w:szCs w:val="24"/>
          <w:lang w:val="fr-CA"/>
        </w:rPr>
        <w:t xml:space="preserve">Oui, </w:t>
      </w:r>
      <w:r w:rsidRPr="00327182">
        <w:rPr>
          <w:rFonts w:ascii="Times New Roman" w:hAnsi="Times New Roman" w:cs="Times New Roman"/>
          <w:sz w:val="24"/>
          <w:szCs w:val="24"/>
          <w:lang w:val="fr-CA"/>
        </w:rPr>
        <w:t>Violence politique</w:t>
      </w:r>
    </w:p>
    <w:p w14:paraId="0691974F" w14:textId="77777777" w:rsidR="00C7365A" w:rsidRPr="00327182" w:rsidRDefault="00C7365A" w:rsidP="00C7365A">
      <w:pPr>
        <w:ind w:left="720"/>
        <w:rPr>
          <w:rFonts w:ascii="Times New Roman" w:hAnsi="Times New Roman" w:cs="Times New Roman"/>
          <w:sz w:val="24"/>
          <w:szCs w:val="24"/>
          <w:lang w:val="fr-CA"/>
        </w:rPr>
      </w:pPr>
      <w:r w:rsidRPr="00327182">
        <w:rPr>
          <w:rFonts w:ascii="Times New Roman" w:hAnsi="Times New Roman" w:cs="Times New Roman"/>
          <w:sz w:val="24"/>
          <w:szCs w:val="24"/>
          <w:lang w:val="fr-CA"/>
        </w:rPr>
        <w:t>_______</w:t>
      </w:r>
      <w:proofErr w:type="spellStart"/>
      <w:proofErr w:type="gramStart"/>
      <w:r>
        <w:rPr>
          <w:rFonts w:ascii="Times New Roman" w:hAnsi="Times New Roman" w:cs="Times New Roman"/>
          <w:sz w:val="24"/>
          <w:szCs w:val="24"/>
          <w:lang w:val="fr-CA"/>
        </w:rPr>
        <w:t>Oui,</w:t>
      </w:r>
      <w:r w:rsidRPr="00327182">
        <w:rPr>
          <w:rFonts w:ascii="Times New Roman" w:hAnsi="Times New Roman" w:cs="Times New Roman"/>
          <w:sz w:val="24"/>
          <w:szCs w:val="24"/>
          <w:lang w:val="fr-CA"/>
        </w:rPr>
        <w:t>Catastrophe</w:t>
      </w:r>
      <w:proofErr w:type="spellEnd"/>
      <w:proofErr w:type="gramEnd"/>
      <w:r w:rsidRPr="00327182">
        <w:rPr>
          <w:rFonts w:ascii="Times New Roman" w:hAnsi="Times New Roman" w:cs="Times New Roman"/>
          <w:sz w:val="24"/>
          <w:szCs w:val="24"/>
          <w:lang w:val="fr-CA"/>
        </w:rPr>
        <w:t xml:space="preserve"> naturelle (</w:t>
      </w:r>
      <w:r w:rsidRPr="008B01AF">
        <w:rPr>
          <w:rFonts w:ascii="Times New Roman" w:hAnsi="Times New Roman" w:cs="Times New Roman"/>
          <w:i/>
          <w:sz w:val="24"/>
          <w:szCs w:val="24"/>
          <w:lang w:val="fr-CA"/>
        </w:rPr>
        <w:t>Merci de spécifier</w:t>
      </w:r>
      <w:r w:rsidRPr="00327182">
        <w:rPr>
          <w:rFonts w:ascii="Times New Roman" w:hAnsi="Times New Roman" w:cs="Times New Roman"/>
          <w:sz w:val="24"/>
          <w:szCs w:val="24"/>
          <w:lang w:val="fr-CA"/>
        </w:rPr>
        <w:t xml:space="preserve">) </w:t>
      </w:r>
    </w:p>
    <w:p w14:paraId="1A666E2B" w14:textId="77777777" w:rsidR="00C7365A" w:rsidRPr="00327182" w:rsidRDefault="00C7365A" w:rsidP="00C7365A">
      <w:pPr>
        <w:ind w:left="720"/>
        <w:rPr>
          <w:rFonts w:ascii="Times New Roman" w:hAnsi="Times New Roman" w:cs="Times New Roman"/>
          <w:sz w:val="24"/>
          <w:szCs w:val="24"/>
          <w:lang w:val="fr-CA"/>
        </w:rPr>
      </w:pPr>
      <w:r>
        <w:rPr>
          <w:rFonts w:ascii="Times New Roman" w:hAnsi="Times New Roman" w:cs="Times New Roman"/>
          <w:sz w:val="24"/>
          <w:szCs w:val="24"/>
          <w:lang w:val="fr-CA"/>
        </w:rPr>
        <w:t xml:space="preserve">  </w:t>
      </w:r>
      <w:r>
        <w:rPr>
          <w:rFonts w:ascii="Times New Roman" w:hAnsi="Times New Roman" w:cs="Times New Roman"/>
          <w:sz w:val="24"/>
          <w:szCs w:val="24"/>
          <w:lang w:val="fr-CA"/>
        </w:rPr>
        <w:tab/>
      </w:r>
      <w:r>
        <w:rPr>
          <w:rFonts w:ascii="Times New Roman" w:hAnsi="Times New Roman" w:cs="Times New Roman"/>
          <w:sz w:val="24"/>
          <w:szCs w:val="24"/>
          <w:lang w:val="fr-CA"/>
        </w:rPr>
        <w:tab/>
        <w:t xml:space="preserve">   </w:t>
      </w:r>
      <w:r w:rsidRPr="00327182">
        <w:rPr>
          <w:rFonts w:ascii="Times New Roman" w:hAnsi="Times New Roman" w:cs="Times New Roman"/>
          <w:sz w:val="24"/>
          <w:szCs w:val="24"/>
          <w:lang w:val="fr-CA"/>
        </w:rPr>
        <w:t>_______________________________________________________</w:t>
      </w:r>
    </w:p>
    <w:p w14:paraId="669D3180" w14:textId="77777777" w:rsidR="00C7365A" w:rsidRPr="00327182" w:rsidRDefault="00C7365A" w:rsidP="00C7365A">
      <w:pPr>
        <w:ind w:left="720"/>
        <w:rPr>
          <w:rFonts w:ascii="Times New Roman" w:hAnsi="Times New Roman" w:cs="Times New Roman"/>
          <w:sz w:val="24"/>
          <w:szCs w:val="24"/>
          <w:lang w:val="fr-CA"/>
        </w:rPr>
      </w:pPr>
    </w:p>
    <w:p w14:paraId="3780D916" w14:textId="77777777" w:rsidR="00C7365A" w:rsidRPr="00327182" w:rsidRDefault="00C7365A" w:rsidP="00C7365A">
      <w:pPr>
        <w:ind w:left="720"/>
        <w:rPr>
          <w:rFonts w:ascii="Times New Roman" w:hAnsi="Times New Roman" w:cs="Times New Roman"/>
          <w:sz w:val="24"/>
          <w:szCs w:val="24"/>
          <w:lang w:val="fr-CA"/>
        </w:rPr>
      </w:pPr>
      <w:r w:rsidRPr="00327182">
        <w:rPr>
          <w:rFonts w:ascii="Times New Roman" w:hAnsi="Times New Roman" w:cs="Times New Roman"/>
          <w:sz w:val="24"/>
          <w:szCs w:val="24"/>
          <w:lang w:val="fr-CA"/>
        </w:rPr>
        <w:t>B.  Si oui, qui a été le plus affecté lorsque ces conflits, épisodes de violence politique ou catastrophes naturelles ont eu lieu?</w:t>
      </w:r>
    </w:p>
    <w:p w14:paraId="6514F5CF" w14:textId="77777777" w:rsidR="00C7365A" w:rsidRPr="00327182" w:rsidRDefault="00C7365A" w:rsidP="00C7365A">
      <w:pPr>
        <w:ind w:left="720"/>
        <w:rPr>
          <w:rFonts w:ascii="Times New Roman" w:hAnsi="Times New Roman" w:cs="Times New Roman"/>
          <w:sz w:val="24"/>
          <w:szCs w:val="24"/>
          <w:lang w:val="fr-CA"/>
        </w:rPr>
      </w:pPr>
    </w:p>
    <w:p w14:paraId="7026F7B7" w14:textId="77777777" w:rsidR="00C7365A" w:rsidRPr="00327182" w:rsidRDefault="00C7365A" w:rsidP="00C7365A">
      <w:pPr>
        <w:rPr>
          <w:rFonts w:ascii="Times New Roman" w:hAnsi="Times New Roman" w:cs="Times New Roman"/>
          <w:sz w:val="24"/>
          <w:szCs w:val="24"/>
          <w:lang w:val="fr-CA"/>
        </w:rPr>
      </w:pPr>
    </w:p>
    <w:p w14:paraId="21FA0871" w14:textId="77777777" w:rsidR="00C7365A" w:rsidRPr="00327182" w:rsidRDefault="00C7365A" w:rsidP="00C7365A">
      <w:pPr>
        <w:ind w:left="720"/>
        <w:rPr>
          <w:rFonts w:ascii="Times New Roman" w:hAnsi="Times New Roman" w:cs="Times New Roman"/>
          <w:sz w:val="24"/>
          <w:szCs w:val="24"/>
          <w:lang w:val="fr-CA"/>
        </w:rPr>
      </w:pPr>
      <w:r w:rsidRPr="00327182">
        <w:rPr>
          <w:rFonts w:ascii="Times New Roman" w:hAnsi="Times New Roman" w:cs="Times New Roman"/>
          <w:sz w:val="24"/>
          <w:szCs w:val="24"/>
          <w:lang w:val="fr-CA"/>
        </w:rPr>
        <w:t>C. Pourquoi pensez-vous que ce groupe en particulier a été le plus affecté?</w:t>
      </w:r>
    </w:p>
    <w:p w14:paraId="10228C54" w14:textId="77777777" w:rsidR="00C7365A" w:rsidRPr="00327182" w:rsidRDefault="00C7365A" w:rsidP="00C7365A">
      <w:pPr>
        <w:rPr>
          <w:rFonts w:ascii="Times New Roman" w:hAnsi="Times New Roman" w:cs="Times New Roman"/>
          <w:sz w:val="24"/>
          <w:szCs w:val="24"/>
          <w:lang w:val="fr-CA"/>
        </w:rPr>
      </w:pPr>
    </w:p>
    <w:p w14:paraId="186E2B9D" w14:textId="77777777" w:rsidR="00C7365A" w:rsidRPr="00327182" w:rsidRDefault="00C7365A" w:rsidP="00C7365A">
      <w:pPr>
        <w:ind w:left="720"/>
        <w:rPr>
          <w:rFonts w:ascii="Times New Roman" w:hAnsi="Times New Roman" w:cs="Times New Roman"/>
          <w:sz w:val="24"/>
          <w:szCs w:val="24"/>
          <w:lang w:val="fr-CA"/>
        </w:rPr>
      </w:pPr>
    </w:p>
    <w:p w14:paraId="558BE93F" w14:textId="77777777" w:rsidR="00C7365A" w:rsidRDefault="00C7365A" w:rsidP="00C7365A">
      <w:pPr>
        <w:ind w:left="720"/>
        <w:rPr>
          <w:rFonts w:ascii="Times New Roman" w:hAnsi="Times New Roman" w:cs="Times New Roman"/>
          <w:sz w:val="24"/>
          <w:szCs w:val="24"/>
          <w:lang w:val="fr-CA"/>
        </w:rPr>
      </w:pPr>
      <w:r w:rsidRPr="00327182">
        <w:rPr>
          <w:rFonts w:ascii="Times New Roman" w:hAnsi="Times New Roman" w:cs="Times New Roman"/>
          <w:sz w:val="24"/>
          <w:szCs w:val="24"/>
          <w:lang w:val="fr-CA"/>
        </w:rPr>
        <w:t xml:space="preserve">D. Qu'est-ce qui pourrait être fait pour changer cela? </w:t>
      </w:r>
    </w:p>
    <w:p w14:paraId="737FED1A" w14:textId="77777777" w:rsidR="00C7365A" w:rsidRPr="00327182" w:rsidRDefault="00C7365A" w:rsidP="00C7365A">
      <w:pPr>
        <w:ind w:left="720"/>
        <w:rPr>
          <w:rFonts w:ascii="Times New Roman" w:hAnsi="Times New Roman" w:cs="Times New Roman"/>
          <w:sz w:val="24"/>
          <w:szCs w:val="24"/>
          <w:lang w:val="fr-CA"/>
        </w:rPr>
      </w:pPr>
    </w:p>
    <w:p w14:paraId="0DB7E8C6" w14:textId="77777777" w:rsidR="00C7365A" w:rsidRPr="00327182" w:rsidRDefault="00C7365A" w:rsidP="00C7365A">
      <w:pPr>
        <w:ind w:left="720"/>
        <w:rPr>
          <w:rFonts w:ascii="Times New Roman" w:hAnsi="Times New Roman" w:cs="Times New Roman"/>
          <w:sz w:val="24"/>
          <w:szCs w:val="24"/>
          <w:lang w:val="fr-CA"/>
        </w:rPr>
      </w:pPr>
    </w:p>
    <w:p w14:paraId="63699DD0" w14:textId="77777777" w:rsidR="00C7365A" w:rsidRPr="00327182" w:rsidRDefault="00C7365A" w:rsidP="00C7365A">
      <w:pPr>
        <w:pStyle w:val="ListParagraph1"/>
        <w:numPr>
          <w:ilvl w:val="0"/>
          <w:numId w:val="1"/>
        </w:numPr>
        <w:rPr>
          <w:rFonts w:ascii="Times New Roman" w:hAnsi="Times New Roman" w:cs="Times New Roman"/>
          <w:b/>
          <w:color w:val="008000"/>
          <w:sz w:val="24"/>
          <w:szCs w:val="24"/>
          <w:lang w:val="fr-CA"/>
        </w:rPr>
      </w:pPr>
      <w:r w:rsidRPr="00327182">
        <w:rPr>
          <w:rFonts w:ascii="Times New Roman" w:hAnsi="Times New Roman" w:cs="Times New Roman"/>
          <w:sz w:val="24"/>
          <w:szCs w:val="24"/>
          <w:lang w:val="fr-CA"/>
        </w:rPr>
        <w:t>N'hésitez pas à ajouter tout autre commentaire concernant les inégalités que vous avez pu observer dans votre région/communauté ?</w:t>
      </w:r>
    </w:p>
    <w:p w14:paraId="65D82301" w14:textId="77777777" w:rsidR="00C7365A" w:rsidRDefault="00C7365A" w:rsidP="00C7365A">
      <w:pPr>
        <w:rPr>
          <w:rFonts w:ascii="Times New Roman" w:hAnsi="Times New Roman" w:cs="Times New Roman"/>
          <w:b/>
          <w:color w:val="008000"/>
          <w:sz w:val="24"/>
          <w:szCs w:val="24"/>
          <w:lang w:val="fr-CA"/>
        </w:rPr>
      </w:pPr>
      <w:r w:rsidRPr="00327182">
        <w:rPr>
          <w:rFonts w:ascii="Times New Roman" w:hAnsi="Times New Roman" w:cs="Times New Roman"/>
          <w:b/>
          <w:color w:val="008000"/>
          <w:sz w:val="24"/>
          <w:szCs w:val="24"/>
          <w:lang w:val="fr-CA"/>
        </w:rPr>
        <w:t xml:space="preserve"> </w:t>
      </w:r>
    </w:p>
    <w:p w14:paraId="2FC3D387" w14:textId="77777777" w:rsidR="00C7365A" w:rsidRDefault="00C7365A" w:rsidP="00C7365A">
      <w:pPr>
        <w:rPr>
          <w:rFonts w:ascii="Times New Roman" w:hAnsi="Times New Roman" w:cs="Times New Roman"/>
          <w:b/>
          <w:color w:val="008000"/>
          <w:sz w:val="24"/>
          <w:szCs w:val="24"/>
          <w:lang w:val="fr-CA"/>
        </w:rPr>
      </w:pPr>
    </w:p>
    <w:p w14:paraId="0696A6AE" w14:textId="77777777" w:rsidR="00C7365A" w:rsidRPr="00546C39" w:rsidRDefault="00C7365A" w:rsidP="00C7365A">
      <w:pPr>
        <w:rPr>
          <w:rFonts w:ascii="Times New Roman" w:hAnsi="Times New Roman" w:cs="Times New Roman"/>
          <w:b/>
          <w:i/>
          <w:sz w:val="24"/>
          <w:szCs w:val="24"/>
          <w:lang w:val="fr-CA"/>
        </w:rPr>
      </w:pPr>
    </w:p>
    <w:p w14:paraId="5C85235F" w14:textId="77777777" w:rsidR="00C7365A" w:rsidRPr="00546C39" w:rsidRDefault="00C7365A" w:rsidP="00C7365A">
      <w:pPr>
        <w:rPr>
          <w:rFonts w:ascii="Times New Roman" w:hAnsi="Times New Roman" w:cs="Times New Roman"/>
          <w:i/>
          <w:color w:val="000000"/>
          <w:sz w:val="24"/>
          <w:szCs w:val="24"/>
          <w:lang w:val="fr-CA"/>
        </w:rPr>
      </w:pPr>
      <w:r w:rsidRPr="00546C39">
        <w:rPr>
          <w:rFonts w:ascii="Times New Roman" w:hAnsi="Times New Roman" w:cs="Times New Roman"/>
          <w:b/>
          <w:i/>
          <w:sz w:val="24"/>
          <w:szCs w:val="24"/>
          <w:lang w:val="fr-CA"/>
        </w:rPr>
        <w:t xml:space="preserve">Merci de nous aider à mener cette enquête. </w:t>
      </w:r>
    </w:p>
    <w:p w14:paraId="7AAADC42" w14:textId="77777777" w:rsidR="00C7365A" w:rsidRPr="00327182" w:rsidRDefault="00C7365A" w:rsidP="00C7365A">
      <w:pPr>
        <w:spacing w:after="0" w:line="100" w:lineRule="atLeast"/>
        <w:rPr>
          <w:lang w:val="fr-CA"/>
        </w:rPr>
      </w:pPr>
      <w:r w:rsidRPr="00546C39">
        <w:rPr>
          <w:rFonts w:ascii="Times New Roman" w:hAnsi="Times New Roman" w:cs="Times New Roman"/>
          <w:b/>
          <w:lang w:val="fr-CA"/>
        </w:rPr>
        <w:t>Le groupe de travail local</w:t>
      </w:r>
      <w:r w:rsidRPr="00327182">
        <w:rPr>
          <w:rFonts w:ascii="Times New Roman" w:hAnsi="Times New Roman" w:cs="Times New Roman"/>
          <w:lang w:val="fr-CA"/>
        </w:rPr>
        <w:t xml:space="preserve"> du</w:t>
      </w:r>
      <w:r>
        <w:rPr>
          <w:rFonts w:ascii="Times New Roman" w:hAnsi="Times New Roman" w:cs="Times New Roman"/>
          <w:lang w:val="fr-CA"/>
        </w:rPr>
        <w:t xml:space="preserve"> </w:t>
      </w:r>
      <w:r w:rsidRPr="00546C39">
        <w:rPr>
          <w:rFonts w:ascii="Times New Roman" w:hAnsi="Times New Roman" w:cs="Times New Roman"/>
          <w:b/>
          <w:lang w:val="fr-CA"/>
        </w:rPr>
        <w:t>Comité des ONG sur le développement social</w:t>
      </w:r>
    </w:p>
    <w:p w14:paraId="07D0CDA3" w14:textId="77777777" w:rsidR="000179F1" w:rsidRDefault="007C7DCD"/>
    <w:sectPr w:rsidR="000179F1" w:rsidSect="004F0794">
      <w:pgSz w:w="12240" w:h="15840"/>
      <w:pgMar w:top="1080" w:right="1440" w:bottom="1170" w:left="1440" w:header="720" w:footer="720" w:gutter="0"/>
      <w:cols w:space="720"/>
      <w:docGrid w:linePitch="36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000003"/>
    <w:multiLevelType w:val="multilevel"/>
    <w:tmpl w:val="00000003"/>
    <w:name w:val="WW8Num3"/>
    <w:lvl w:ilvl="0">
      <w:start w:val="2"/>
      <w:numFmt w:val="low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multilevel"/>
    <w:tmpl w:val="00000004"/>
    <w:name w:val="WW8Num4"/>
    <w:lvl w:ilvl="0">
      <w:start w:val="100"/>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365A"/>
    <w:rsid w:val="00076560"/>
    <w:rsid w:val="007C7DCD"/>
    <w:rsid w:val="00BC1C22"/>
    <w:rsid w:val="00C7365A"/>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7188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7365A"/>
    <w:pPr>
      <w:suppressAutoHyphens/>
      <w:spacing w:after="200" w:line="276" w:lineRule="auto"/>
    </w:pPr>
    <w:rPr>
      <w:rFonts w:ascii="Calibri" w:eastAsia="Arial Unicode MS" w:hAnsi="Calibri" w:cs="Calibri"/>
      <w:kern w:val="1"/>
      <w:sz w:val="22"/>
      <w:szCs w:val="22"/>
      <w:lang w:val="fr-FR" w:eastAsia="ar-SA"/>
    </w:rPr>
  </w:style>
  <w:style w:type="paragraph" w:styleId="Heading1">
    <w:name w:val="heading 1"/>
    <w:basedOn w:val="Normal"/>
    <w:next w:val="BodyText"/>
    <w:link w:val="Heading1Char"/>
    <w:qFormat/>
    <w:rsid w:val="00C7365A"/>
    <w:pPr>
      <w:keepNext/>
      <w:keepLines/>
      <w:spacing w:before="240" w:after="0" w:line="256" w:lineRule="auto"/>
      <w:outlineLvl w:val="0"/>
    </w:pPr>
    <w:rPr>
      <w:rFonts w:ascii="Cambria" w:hAnsi="Cambria" w:cs="Cambria"/>
      <w:color w:val="365F9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365A"/>
    <w:rPr>
      <w:rFonts w:ascii="Cambria" w:eastAsia="Arial Unicode MS" w:hAnsi="Cambria" w:cs="Cambria"/>
      <w:color w:val="365F91"/>
      <w:kern w:val="1"/>
      <w:sz w:val="32"/>
      <w:szCs w:val="32"/>
      <w:lang w:val="fr-FR" w:eastAsia="ar-SA"/>
    </w:rPr>
  </w:style>
  <w:style w:type="character" w:styleId="Hyperlink">
    <w:name w:val="Hyperlink"/>
    <w:rsid w:val="00C7365A"/>
    <w:rPr>
      <w:color w:val="0000FF"/>
      <w:u w:val="single"/>
    </w:rPr>
  </w:style>
  <w:style w:type="character" w:customStyle="1" w:styleId="tlid-translation">
    <w:name w:val="tlid-translation"/>
    <w:basedOn w:val="DefaultParagraphFont"/>
    <w:rsid w:val="00C7365A"/>
  </w:style>
  <w:style w:type="paragraph" w:styleId="BodyText">
    <w:name w:val="Body Text"/>
    <w:basedOn w:val="Normal"/>
    <w:link w:val="BodyTextChar"/>
    <w:rsid w:val="00C7365A"/>
    <w:pPr>
      <w:spacing w:after="120"/>
    </w:pPr>
  </w:style>
  <w:style w:type="character" w:customStyle="1" w:styleId="BodyTextChar">
    <w:name w:val="Body Text Char"/>
    <w:basedOn w:val="DefaultParagraphFont"/>
    <w:link w:val="BodyText"/>
    <w:rsid w:val="00C7365A"/>
    <w:rPr>
      <w:rFonts w:ascii="Calibri" w:eastAsia="Arial Unicode MS" w:hAnsi="Calibri" w:cs="Calibri"/>
      <w:kern w:val="1"/>
      <w:sz w:val="22"/>
      <w:szCs w:val="22"/>
      <w:lang w:val="fr-FR" w:eastAsia="ar-SA"/>
    </w:rPr>
  </w:style>
  <w:style w:type="paragraph" w:customStyle="1" w:styleId="ListParagraph1">
    <w:name w:val="List Paragraph1"/>
    <w:basedOn w:val="Normal"/>
    <w:rsid w:val="00C7365A"/>
    <w:pPr>
      <w:spacing w:after="160" w:line="256" w:lineRule="auto"/>
      <w:ind w:left="720"/>
    </w:pPr>
  </w:style>
  <w:style w:type="paragraph" w:customStyle="1" w:styleId="Normal1">
    <w:name w:val="Normal1"/>
    <w:rsid w:val="00C7365A"/>
    <w:pPr>
      <w:widowControl w:val="0"/>
      <w:suppressAutoHyphens/>
      <w:spacing w:after="200" w:line="276" w:lineRule="auto"/>
    </w:pPr>
    <w:rPr>
      <w:rFonts w:ascii="Calibri" w:eastAsia="Arial Unicode MS" w:hAnsi="Calibri" w:cs="Calibri"/>
      <w:kern w:val="1"/>
      <w:sz w:val="22"/>
      <w:szCs w:val="22"/>
      <w:lang w:val="fr-FR"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rveymonkey.com/r/VF539V2" TargetMode="External"/><Relationship Id="rId3" Type="http://schemas.openxmlformats.org/officeDocument/2006/relationships/settings" Target="settings.xml"/><Relationship Id="rId7" Type="http://schemas.openxmlformats.org/officeDocument/2006/relationships/hyperlink" Target="mailto:csocdsurvey@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socdsurvey@gmail.com"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socdsurvey@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1598</Words>
  <Characters>9111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Lynne</cp:lastModifiedBy>
  <cp:revision>2</cp:revision>
  <dcterms:created xsi:type="dcterms:W3CDTF">2019-04-25T13:51:00Z</dcterms:created>
  <dcterms:modified xsi:type="dcterms:W3CDTF">2019-04-25T13:51:00Z</dcterms:modified>
</cp:coreProperties>
</file>